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0A" w:rsidRPr="00A50A70" w:rsidRDefault="00784E0A" w:rsidP="00A50A70">
      <w:pPr>
        <w:contextualSpacing/>
        <w:jc w:val="center"/>
        <w:rPr>
          <w:rFonts w:ascii="Times New Roman" w:eastAsia="Times New Roman" w:hAnsi="Times New Roman" w:cs="Times New Roman"/>
          <w:b/>
          <w:sz w:val="24"/>
          <w:szCs w:val="24"/>
          <w:lang w:val="uk-UA"/>
        </w:rPr>
      </w:pPr>
      <w:r w:rsidRPr="00A50A70">
        <w:rPr>
          <w:rFonts w:ascii="Times New Roman" w:eastAsia="Times New Roman" w:hAnsi="Times New Roman" w:cs="Times New Roman"/>
          <w:b/>
          <w:sz w:val="24"/>
          <w:szCs w:val="24"/>
          <w:lang w:val="uk-UA"/>
        </w:rPr>
        <w:t>Звіт директора</w:t>
      </w:r>
    </w:p>
    <w:p w:rsidR="00784E0A" w:rsidRPr="00A50A70" w:rsidRDefault="00A4420C" w:rsidP="00A50A70">
      <w:pPr>
        <w:contextualSpacing/>
        <w:jc w:val="center"/>
        <w:rPr>
          <w:rFonts w:ascii="Times New Roman" w:eastAsia="Times New Roman" w:hAnsi="Times New Roman" w:cs="Times New Roman"/>
          <w:b/>
          <w:sz w:val="24"/>
          <w:szCs w:val="24"/>
          <w:lang w:val="uk-UA"/>
        </w:rPr>
      </w:pPr>
      <w:proofErr w:type="spellStart"/>
      <w:r w:rsidRPr="00A50A70">
        <w:rPr>
          <w:rFonts w:ascii="Times New Roman" w:eastAsia="Times New Roman" w:hAnsi="Times New Roman" w:cs="Times New Roman"/>
          <w:b/>
          <w:sz w:val="24"/>
          <w:szCs w:val="24"/>
          <w:lang w:val="uk-UA"/>
        </w:rPr>
        <w:t>Вишнівської</w:t>
      </w:r>
      <w:proofErr w:type="spellEnd"/>
      <w:r w:rsidR="00784E0A" w:rsidRPr="00A50A70">
        <w:rPr>
          <w:rFonts w:ascii="Times New Roman" w:eastAsia="Times New Roman" w:hAnsi="Times New Roman" w:cs="Times New Roman"/>
          <w:b/>
          <w:sz w:val="24"/>
          <w:szCs w:val="24"/>
          <w:lang w:val="uk-UA"/>
        </w:rPr>
        <w:t xml:space="preserve">  загальноосвітньої школи І-ІІІ ступенів</w:t>
      </w:r>
    </w:p>
    <w:p w:rsidR="00784E0A" w:rsidRPr="00A50A70" w:rsidRDefault="00A4420C" w:rsidP="00A50A70">
      <w:pPr>
        <w:contextualSpacing/>
        <w:jc w:val="center"/>
        <w:rPr>
          <w:rFonts w:ascii="Times New Roman" w:eastAsia="Times New Roman" w:hAnsi="Times New Roman" w:cs="Times New Roman"/>
          <w:b/>
          <w:sz w:val="24"/>
          <w:szCs w:val="24"/>
          <w:lang w:val="uk-UA"/>
        </w:rPr>
      </w:pPr>
      <w:proofErr w:type="spellStart"/>
      <w:r w:rsidRPr="00A50A70">
        <w:rPr>
          <w:rFonts w:ascii="Times New Roman" w:eastAsia="Times New Roman" w:hAnsi="Times New Roman" w:cs="Times New Roman"/>
          <w:b/>
          <w:sz w:val="24"/>
          <w:szCs w:val="24"/>
          <w:lang w:val="uk-UA"/>
        </w:rPr>
        <w:t>Оржицької</w:t>
      </w:r>
      <w:proofErr w:type="spellEnd"/>
      <w:r w:rsidRPr="00A50A70">
        <w:rPr>
          <w:rFonts w:ascii="Times New Roman" w:eastAsia="Times New Roman" w:hAnsi="Times New Roman" w:cs="Times New Roman"/>
          <w:b/>
          <w:sz w:val="24"/>
          <w:szCs w:val="24"/>
          <w:lang w:val="uk-UA"/>
        </w:rPr>
        <w:t xml:space="preserve"> </w:t>
      </w:r>
      <w:r w:rsidR="00784E0A" w:rsidRPr="00A50A70">
        <w:rPr>
          <w:rFonts w:ascii="Times New Roman" w:eastAsia="Times New Roman" w:hAnsi="Times New Roman" w:cs="Times New Roman"/>
          <w:b/>
          <w:sz w:val="24"/>
          <w:szCs w:val="24"/>
          <w:lang w:val="uk-UA"/>
        </w:rPr>
        <w:t xml:space="preserve"> районної ради </w:t>
      </w:r>
      <w:r w:rsidRPr="00A50A70">
        <w:rPr>
          <w:rFonts w:ascii="Times New Roman" w:eastAsia="Times New Roman" w:hAnsi="Times New Roman" w:cs="Times New Roman"/>
          <w:b/>
          <w:sz w:val="24"/>
          <w:szCs w:val="24"/>
          <w:lang w:val="uk-UA"/>
        </w:rPr>
        <w:t>Полтавської</w:t>
      </w:r>
      <w:r w:rsidR="00784E0A" w:rsidRPr="00A50A70">
        <w:rPr>
          <w:rFonts w:ascii="Times New Roman" w:eastAsia="Times New Roman" w:hAnsi="Times New Roman" w:cs="Times New Roman"/>
          <w:b/>
          <w:sz w:val="24"/>
          <w:szCs w:val="24"/>
          <w:lang w:val="uk-UA"/>
        </w:rPr>
        <w:t xml:space="preserve"> області</w:t>
      </w:r>
    </w:p>
    <w:p w:rsidR="00784E0A" w:rsidRPr="00A50A70" w:rsidRDefault="00784E0A" w:rsidP="00A50A70">
      <w:pPr>
        <w:contextualSpacing/>
        <w:jc w:val="center"/>
        <w:rPr>
          <w:rFonts w:ascii="Times New Roman" w:eastAsia="Times New Roman" w:hAnsi="Times New Roman" w:cs="Times New Roman"/>
          <w:b/>
          <w:sz w:val="24"/>
          <w:szCs w:val="24"/>
          <w:lang w:val="uk-UA"/>
        </w:rPr>
      </w:pPr>
    </w:p>
    <w:p w:rsidR="00784E0A" w:rsidRPr="00A50A70" w:rsidRDefault="00A4420C" w:rsidP="00A50A70">
      <w:pPr>
        <w:contextualSpacing/>
        <w:jc w:val="center"/>
        <w:rPr>
          <w:rFonts w:ascii="Times New Roman" w:eastAsia="Times New Roman" w:hAnsi="Times New Roman" w:cs="Times New Roman"/>
          <w:b/>
          <w:sz w:val="24"/>
          <w:szCs w:val="24"/>
          <w:lang w:val="uk-UA"/>
        </w:rPr>
      </w:pPr>
      <w:proofErr w:type="spellStart"/>
      <w:r w:rsidRPr="00A50A70">
        <w:rPr>
          <w:rFonts w:ascii="Times New Roman" w:eastAsia="Times New Roman" w:hAnsi="Times New Roman" w:cs="Times New Roman"/>
          <w:b/>
          <w:sz w:val="24"/>
          <w:szCs w:val="24"/>
          <w:lang w:val="uk-UA"/>
        </w:rPr>
        <w:t>Сисенко</w:t>
      </w:r>
      <w:proofErr w:type="spellEnd"/>
      <w:r w:rsidRPr="00A50A70">
        <w:rPr>
          <w:rFonts w:ascii="Times New Roman" w:eastAsia="Times New Roman" w:hAnsi="Times New Roman" w:cs="Times New Roman"/>
          <w:b/>
          <w:sz w:val="24"/>
          <w:szCs w:val="24"/>
          <w:lang w:val="uk-UA"/>
        </w:rPr>
        <w:t xml:space="preserve"> Алли Дмитрівни</w:t>
      </w:r>
      <w:r w:rsidR="00784E0A" w:rsidRPr="00A50A70">
        <w:rPr>
          <w:rFonts w:ascii="Times New Roman" w:eastAsia="Times New Roman" w:hAnsi="Times New Roman" w:cs="Times New Roman"/>
          <w:b/>
          <w:sz w:val="24"/>
          <w:szCs w:val="24"/>
          <w:lang w:val="uk-UA"/>
        </w:rPr>
        <w:t xml:space="preserve"> про свою діяльність</w:t>
      </w:r>
    </w:p>
    <w:p w:rsidR="00784E0A" w:rsidRPr="00A50A70" w:rsidRDefault="00784E0A" w:rsidP="00A50A70">
      <w:pPr>
        <w:contextualSpacing/>
        <w:jc w:val="center"/>
        <w:rPr>
          <w:rFonts w:ascii="Times New Roman" w:eastAsia="Times New Roman" w:hAnsi="Times New Roman" w:cs="Times New Roman"/>
          <w:sz w:val="24"/>
          <w:szCs w:val="24"/>
          <w:lang w:val="uk-UA"/>
        </w:rPr>
      </w:pPr>
      <w:r w:rsidRPr="00A50A70">
        <w:rPr>
          <w:rFonts w:ascii="Times New Roman" w:eastAsia="Times New Roman" w:hAnsi="Times New Roman" w:cs="Times New Roman"/>
          <w:b/>
          <w:sz w:val="24"/>
          <w:szCs w:val="24"/>
          <w:lang w:val="uk-UA"/>
        </w:rPr>
        <w:t>за звітний період з 14.06.201</w:t>
      </w:r>
      <w:r w:rsidR="00D70410" w:rsidRPr="00A50A70">
        <w:rPr>
          <w:rFonts w:ascii="Times New Roman" w:eastAsia="Times New Roman" w:hAnsi="Times New Roman" w:cs="Times New Roman"/>
          <w:b/>
          <w:sz w:val="24"/>
          <w:szCs w:val="24"/>
          <w:lang w:val="uk-UA"/>
        </w:rPr>
        <w:t>9</w:t>
      </w:r>
      <w:r w:rsidRPr="00A50A70">
        <w:rPr>
          <w:rFonts w:ascii="Times New Roman" w:eastAsia="Times New Roman" w:hAnsi="Times New Roman" w:cs="Times New Roman"/>
          <w:b/>
          <w:sz w:val="24"/>
          <w:szCs w:val="24"/>
          <w:lang w:val="uk-UA"/>
        </w:rPr>
        <w:t xml:space="preserve"> р. по 1</w:t>
      </w:r>
      <w:r w:rsidR="00D70410" w:rsidRPr="00A50A70">
        <w:rPr>
          <w:rFonts w:ascii="Times New Roman" w:eastAsia="Times New Roman" w:hAnsi="Times New Roman" w:cs="Times New Roman"/>
          <w:b/>
          <w:sz w:val="24"/>
          <w:szCs w:val="24"/>
          <w:lang w:val="uk-UA"/>
        </w:rPr>
        <w:t>9.06.2020</w:t>
      </w:r>
      <w:r w:rsidRPr="00A50A70">
        <w:rPr>
          <w:rFonts w:ascii="Times New Roman" w:eastAsia="Times New Roman" w:hAnsi="Times New Roman" w:cs="Times New Roman"/>
          <w:b/>
          <w:sz w:val="24"/>
          <w:szCs w:val="24"/>
          <w:lang w:val="uk-UA"/>
        </w:rPr>
        <w:t xml:space="preserve"> р.</w:t>
      </w:r>
    </w:p>
    <w:p w:rsidR="00784E0A" w:rsidRPr="00A50A70" w:rsidRDefault="00784E0A" w:rsidP="00A50A70">
      <w:pPr>
        <w:contextualSpacing/>
        <w:rPr>
          <w:rFonts w:ascii="Times New Roman" w:eastAsia="Times New Roman" w:hAnsi="Times New Roman" w:cs="Times New Roman"/>
          <w:sz w:val="24"/>
          <w:szCs w:val="24"/>
          <w:lang w:val="uk-UA"/>
        </w:rPr>
      </w:pPr>
    </w:p>
    <w:p w:rsidR="00784E0A" w:rsidRPr="00A50A70" w:rsidRDefault="00784E0A" w:rsidP="00A50A70">
      <w:pPr>
        <w:ind w:firstLine="710"/>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 xml:space="preserve">Шановні </w:t>
      </w:r>
      <w:r w:rsidR="00015C30" w:rsidRPr="00A50A70">
        <w:rPr>
          <w:rFonts w:ascii="Times New Roman" w:eastAsia="Times New Roman" w:hAnsi="Times New Roman" w:cs="Times New Roman"/>
          <w:sz w:val="24"/>
          <w:szCs w:val="24"/>
          <w:lang w:val="uk-UA"/>
        </w:rPr>
        <w:t>гості сайту</w:t>
      </w:r>
      <w:r w:rsidRPr="00A50A70">
        <w:rPr>
          <w:rFonts w:ascii="Times New Roman" w:eastAsia="Times New Roman" w:hAnsi="Times New Roman" w:cs="Times New Roman"/>
          <w:sz w:val="24"/>
          <w:szCs w:val="24"/>
          <w:lang w:val="uk-UA"/>
        </w:rPr>
        <w:t xml:space="preserve">! Сьогодні ми підбиваємо підсумки роботи за </w:t>
      </w:r>
      <w:r w:rsidR="00A4420C" w:rsidRPr="00A50A70">
        <w:rPr>
          <w:rFonts w:ascii="Times New Roman" w:eastAsia="Times New Roman" w:hAnsi="Times New Roman" w:cs="Times New Roman"/>
          <w:sz w:val="24"/>
          <w:szCs w:val="24"/>
          <w:lang w:val="uk-UA"/>
        </w:rPr>
        <w:t>2019-2020 навчальний рік.</w:t>
      </w:r>
      <w:r w:rsidRPr="00A50A70">
        <w:rPr>
          <w:rFonts w:ascii="Times New Roman" w:eastAsia="Times New Roman" w:hAnsi="Times New Roman" w:cs="Times New Roman"/>
          <w:sz w:val="24"/>
          <w:szCs w:val="24"/>
          <w:lang w:val="uk-UA"/>
        </w:rPr>
        <w:t xml:space="preserve"> Рік напруженої роботи, творчих здобутків, нових відкриттів. Ви знаєте, що відбуваються зміни сфері формування зм</w:t>
      </w:r>
      <w:r w:rsidR="00A4420C" w:rsidRPr="00A50A70">
        <w:rPr>
          <w:rFonts w:ascii="Times New Roman" w:eastAsia="Times New Roman" w:hAnsi="Times New Roman" w:cs="Times New Roman"/>
          <w:sz w:val="24"/>
          <w:szCs w:val="24"/>
          <w:lang w:val="uk-UA"/>
        </w:rPr>
        <w:t>істу середньої загальної освіти,</w:t>
      </w:r>
      <w:r w:rsidRPr="00A50A70">
        <w:rPr>
          <w:rFonts w:ascii="Times New Roman" w:eastAsia="Times New Roman" w:hAnsi="Times New Roman" w:cs="Times New Roman"/>
          <w:sz w:val="24"/>
          <w:szCs w:val="24"/>
          <w:lang w:val="uk-UA"/>
        </w:rPr>
        <w:t>реалізація Закону про освіту, переглядаються та оновлюються навчальні програми, підручники, увесь навчально-методичний комплекс, який необхідний для успішного функціонування та розвитку сучасної школи.</w:t>
      </w:r>
    </w:p>
    <w:p w:rsidR="00784E0A" w:rsidRPr="00A50A70" w:rsidRDefault="00784E0A" w:rsidP="00A50A70">
      <w:pPr>
        <w:ind w:firstLine="706"/>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Як директор протягом звітного періоду я керувалася статутом школи, свою діяльність здійснювала відповідно до Закону України «Про освіту», Закону України «Про загальну середню освіту», Державної програми «Освіта» (Україна XXI століття), Постанови Кабінету Міністрів України «Про затвердження Державного стандарту базової та повної загальної середньої освіти», Концепції національного виховання, дотримувались норм Конвенції про права дитини та впровадження Державного стандарту початкової загальної освіти у першому класі та іншими нормативно-правовими документами, що регламентують роботу керівника.</w:t>
      </w:r>
    </w:p>
    <w:p w:rsidR="00784E0A" w:rsidRPr="00A50A70" w:rsidRDefault="00A50A70" w:rsidP="00A50A70">
      <w:pPr>
        <w:tabs>
          <w:tab w:val="left" w:pos="709"/>
        </w:tabs>
        <w:ind w:left="704" w:right="2"/>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w:t>
      </w:r>
      <w:r w:rsidR="00784E0A" w:rsidRPr="00A50A70">
        <w:rPr>
          <w:rFonts w:ascii="Times New Roman" w:eastAsia="Times New Roman" w:hAnsi="Times New Roman" w:cs="Times New Roman"/>
          <w:sz w:val="24"/>
          <w:szCs w:val="24"/>
          <w:lang w:val="uk-UA"/>
        </w:rPr>
        <w:t>201</w:t>
      </w:r>
      <w:r w:rsidR="00015C30" w:rsidRPr="00A50A70">
        <w:rPr>
          <w:rFonts w:ascii="Times New Roman" w:eastAsia="Times New Roman" w:hAnsi="Times New Roman" w:cs="Times New Roman"/>
          <w:sz w:val="24"/>
          <w:szCs w:val="24"/>
          <w:lang w:val="uk-UA"/>
        </w:rPr>
        <w:t>9/2020</w:t>
      </w:r>
      <w:r w:rsidR="00784E0A" w:rsidRPr="00A50A70">
        <w:rPr>
          <w:rFonts w:ascii="Times New Roman" w:eastAsia="Times New Roman" w:hAnsi="Times New Roman" w:cs="Times New Roman"/>
          <w:sz w:val="24"/>
          <w:szCs w:val="24"/>
          <w:lang w:val="uk-UA"/>
        </w:rPr>
        <w:t xml:space="preserve"> </w:t>
      </w:r>
      <w:proofErr w:type="spellStart"/>
      <w:r w:rsidR="00784E0A" w:rsidRPr="00A50A70">
        <w:rPr>
          <w:rFonts w:ascii="Times New Roman" w:eastAsia="Times New Roman" w:hAnsi="Times New Roman" w:cs="Times New Roman"/>
          <w:sz w:val="24"/>
          <w:szCs w:val="24"/>
          <w:lang w:val="uk-UA"/>
        </w:rPr>
        <w:t>н.р</w:t>
      </w:r>
      <w:proofErr w:type="spellEnd"/>
      <w:r w:rsidR="00784E0A" w:rsidRPr="00A50A70">
        <w:rPr>
          <w:rFonts w:ascii="Times New Roman" w:eastAsia="Times New Roman" w:hAnsi="Times New Roman" w:cs="Times New Roman"/>
          <w:sz w:val="24"/>
          <w:szCs w:val="24"/>
          <w:lang w:val="uk-UA"/>
        </w:rPr>
        <w:t>. до керівного складу навчального закладу входили:</w:t>
      </w:r>
    </w:p>
    <w:p w:rsidR="00784E0A" w:rsidRPr="00A50A70" w:rsidRDefault="00015C30" w:rsidP="00A50A70">
      <w:pPr>
        <w:pStyle w:val="a6"/>
        <w:numPr>
          <w:ilvl w:val="0"/>
          <w:numId w:val="32"/>
        </w:numPr>
        <w:tabs>
          <w:tab w:val="left" w:pos="969"/>
        </w:tabs>
        <w:ind w:right="2"/>
        <w:jc w:val="both"/>
        <w:rPr>
          <w:sz w:val="24"/>
          <w:szCs w:val="24"/>
        </w:rPr>
      </w:pPr>
      <w:proofErr w:type="spellStart"/>
      <w:r w:rsidRPr="00A50A70">
        <w:rPr>
          <w:sz w:val="24"/>
          <w:szCs w:val="24"/>
        </w:rPr>
        <w:t>Сисенко</w:t>
      </w:r>
      <w:proofErr w:type="spellEnd"/>
      <w:r w:rsidRPr="00A50A70">
        <w:rPr>
          <w:sz w:val="24"/>
          <w:szCs w:val="24"/>
        </w:rPr>
        <w:t xml:space="preserve"> А.Д.</w:t>
      </w:r>
      <w:r w:rsidR="00784E0A" w:rsidRPr="00A50A70">
        <w:rPr>
          <w:sz w:val="24"/>
          <w:szCs w:val="24"/>
        </w:rPr>
        <w:t>.– директор школи;</w:t>
      </w:r>
    </w:p>
    <w:p w:rsidR="00784E0A" w:rsidRPr="00A50A70" w:rsidRDefault="00015C30" w:rsidP="00A50A70">
      <w:pPr>
        <w:pStyle w:val="a6"/>
        <w:numPr>
          <w:ilvl w:val="0"/>
          <w:numId w:val="32"/>
        </w:numPr>
        <w:tabs>
          <w:tab w:val="left" w:pos="969"/>
        </w:tabs>
        <w:ind w:right="2"/>
        <w:jc w:val="both"/>
        <w:rPr>
          <w:sz w:val="24"/>
          <w:szCs w:val="24"/>
        </w:rPr>
      </w:pPr>
      <w:r w:rsidRPr="00A50A70">
        <w:rPr>
          <w:sz w:val="24"/>
          <w:szCs w:val="24"/>
        </w:rPr>
        <w:t>Солошенко В.Г.</w:t>
      </w:r>
      <w:r w:rsidR="00784E0A" w:rsidRPr="00A50A70">
        <w:rPr>
          <w:sz w:val="24"/>
          <w:szCs w:val="24"/>
        </w:rPr>
        <w:t>– заступник директора з навчально-виховної</w:t>
      </w:r>
      <w:r w:rsidR="00A50A70" w:rsidRPr="00A50A70">
        <w:rPr>
          <w:sz w:val="24"/>
          <w:szCs w:val="24"/>
        </w:rPr>
        <w:t xml:space="preserve"> роботи до </w:t>
      </w:r>
      <w:r w:rsidRPr="00A50A70">
        <w:rPr>
          <w:sz w:val="24"/>
          <w:szCs w:val="24"/>
        </w:rPr>
        <w:t>лютого 2020 р.,</w:t>
      </w:r>
      <w:r w:rsidR="00D70410" w:rsidRPr="00A50A70">
        <w:rPr>
          <w:sz w:val="24"/>
          <w:szCs w:val="24"/>
        </w:rPr>
        <w:t xml:space="preserve"> з лютого </w:t>
      </w:r>
      <w:r w:rsidR="00A50A70" w:rsidRPr="00A50A70">
        <w:rPr>
          <w:sz w:val="24"/>
          <w:szCs w:val="24"/>
        </w:rPr>
        <w:t xml:space="preserve"> Солошен</w:t>
      </w:r>
      <w:r w:rsidRPr="00A50A70">
        <w:rPr>
          <w:sz w:val="24"/>
          <w:szCs w:val="24"/>
        </w:rPr>
        <w:t xml:space="preserve">ко Л.М. </w:t>
      </w:r>
    </w:p>
    <w:p w:rsidR="00784E0A" w:rsidRPr="00A50A70" w:rsidRDefault="00015C30" w:rsidP="00A50A70">
      <w:pPr>
        <w:pStyle w:val="a6"/>
        <w:numPr>
          <w:ilvl w:val="0"/>
          <w:numId w:val="32"/>
        </w:numPr>
        <w:ind w:right="2"/>
        <w:jc w:val="both"/>
        <w:rPr>
          <w:sz w:val="24"/>
          <w:szCs w:val="24"/>
        </w:rPr>
      </w:pPr>
      <w:r w:rsidRPr="00A50A70">
        <w:rPr>
          <w:sz w:val="24"/>
          <w:szCs w:val="24"/>
        </w:rPr>
        <w:t>Майстрова І.А.</w:t>
      </w:r>
      <w:r w:rsidR="00784E0A" w:rsidRPr="00A50A70">
        <w:rPr>
          <w:sz w:val="24"/>
          <w:szCs w:val="24"/>
        </w:rPr>
        <w:t xml:space="preserve">– заступник директора з виховної роботи; </w:t>
      </w:r>
    </w:p>
    <w:p w:rsidR="00784E0A" w:rsidRPr="00A50A70" w:rsidRDefault="00784E0A" w:rsidP="00A50A70">
      <w:pPr>
        <w:ind w:right="2" w:firstLine="704"/>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Заступники директора виконували свою роботу відповідно до посадових</w:t>
      </w:r>
      <w:r w:rsidR="00A50A70">
        <w:rPr>
          <w:rFonts w:ascii="Times New Roman" w:eastAsia="Times New Roman" w:hAnsi="Times New Roman" w:cs="Times New Roman"/>
          <w:sz w:val="24"/>
          <w:szCs w:val="24"/>
          <w:lang w:val="uk-UA"/>
        </w:rPr>
        <w:t xml:space="preserve"> </w:t>
      </w:r>
      <w:r w:rsidRPr="00A50A70">
        <w:rPr>
          <w:rFonts w:ascii="Times New Roman" w:eastAsia="Times New Roman" w:hAnsi="Times New Roman" w:cs="Times New Roman"/>
          <w:sz w:val="24"/>
          <w:szCs w:val="24"/>
          <w:lang w:val="uk-UA"/>
        </w:rPr>
        <w:t>обов’язків, затверджених директором школи, якими регулювалася їх безпосередня управлінська діяльність.</w:t>
      </w:r>
    </w:p>
    <w:p w:rsidR="00A50A70" w:rsidRDefault="00A50A70" w:rsidP="00A50A70">
      <w:pPr>
        <w:tabs>
          <w:tab w:val="left" w:pos="1580"/>
        </w:tabs>
        <w:ind w:left="1580"/>
        <w:contextualSpacing/>
        <w:rPr>
          <w:rFonts w:ascii="Times New Roman" w:eastAsia="Times New Roman" w:hAnsi="Times New Roman" w:cs="Times New Roman"/>
          <w:b/>
          <w:sz w:val="24"/>
          <w:szCs w:val="24"/>
          <w:lang w:val="uk-UA"/>
        </w:rPr>
      </w:pPr>
    </w:p>
    <w:p w:rsidR="00784E0A" w:rsidRPr="00A50A70" w:rsidRDefault="00784E0A" w:rsidP="00A50A70">
      <w:pPr>
        <w:tabs>
          <w:tab w:val="left" w:pos="1418"/>
        </w:tabs>
        <w:contextualSpacing/>
        <w:jc w:val="center"/>
        <w:rPr>
          <w:rFonts w:ascii="Times New Roman" w:eastAsia="Times New Roman" w:hAnsi="Times New Roman" w:cs="Times New Roman"/>
          <w:b/>
          <w:sz w:val="24"/>
          <w:szCs w:val="24"/>
          <w:lang w:val="uk-UA"/>
        </w:rPr>
      </w:pPr>
      <w:r w:rsidRPr="00A50A70">
        <w:rPr>
          <w:rFonts w:ascii="Times New Roman" w:eastAsia="Times New Roman" w:hAnsi="Times New Roman" w:cs="Times New Roman"/>
          <w:b/>
          <w:sz w:val="24"/>
          <w:szCs w:val="24"/>
          <w:lang w:val="uk-UA"/>
        </w:rPr>
        <w:t>АНАЛІЗ РЕЗУЛЬТАТИВНОСТІ УПРАВЛІННЯ ОСВІТНІМ</w:t>
      </w:r>
    </w:p>
    <w:p w:rsidR="00784E0A" w:rsidRPr="00A50A70" w:rsidRDefault="00784E0A" w:rsidP="00A50A70">
      <w:pPr>
        <w:tabs>
          <w:tab w:val="left" w:pos="1418"/>
        </w:tabs>
        <w:contextualSpacing/>
        <w:jc w:val="center"/>
        <w:rPr>
          <w:rFonts w:ascii="Times New Roman" w:eastAsia="Times New Roman" w:hAnsi="Times New Roman" w:cs="Times New Roman"/>
          <w:b/>
          <w:sz w:val="24"/>
          <w:szCs w:val="24"/>
          <w:lang w:val="uk-UA"/>
        </w:rPr>
      </w:pPr>
      <w:r w:rsidRPr="00A50A70">
        <w:rPr>
          <w:rFonts w:ascii="Times New Roman" w:eastAsia="Times New Roman" w:hAnsi="Times New Roman" w:cs="Times New Roman"/>
          <w:b/>
          <w:sz w:val="24"/>
          <w:szCs w:val="24"/>
          <w:lang w:val="uk-UA"/>
        </w:rPr>
        <w:t>ПРОЦЕСОМ У 201</w:t>
      </w:r>
      <w:r w:rsidR="004C2DCD" w:rsidRPr="00A50A70">
        <w:rPr>
          <w:rFonts w:ascii="Times New Roman" w:eastAsia="Times New Roman" w:hAnsi="Times New Roman" w:cs="Times New Roman"/>
          <w:b/>
          <w:sz w:val="24"/>
          <w:szCs w:val="24"/>
          <w:lang w:val="uk-UA"/>
        </w:rPr>
        <w:t>9/2020</w:t>
      </w:r>
      <w:r w:rsidRPr="00A50A70">
        <w:rPr>
          <w:rFonts w:ascii="Times New Roman" w:eastAsia="Times New Roman" w:hAnsi="Times New Roman" w:cs="Times New Roman"/>
          <w:b/>
          <w:sz w:val="24"/>
          <w:szCs w:val="24"/>
          <w:lang w:val="uk-UA"/>
        </w:rPr>
        <w:t xml:space="preserve"> НАВЧАЛЬНОМУ РОЦІ</w:t>
      </w:r>
    </w:p>
    <w:p w:rsidR="00784E0A" w:rsidRPr="00A50A70" w:rsidRDefault="00784E0A" w:rsidP="00A50A70">
      <w:pPr>
        <w:contextualSpacing/>
        <w:rPr>
          <w:rFonts w:ascii="Times New Roman" w:eastAsia="Times New Roman" w:hAnsi="Times New Roman" w:cs="Times New Roman"/>
          <w:sz w:val="24"/>
          <w:szCs w:val="24"/>
          <w:lang w:val="uk-UA"/>
        </w:rPr>
      </w:pPr>
    </w:p>
    <w:p w:rsidR="00784E0A" w:rsidRDefault="00784E0A" w:rsidP="00A50A70">
      <w:pPr>
        <w:ind w:firstLine="706"/>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Сьогодні змінюються технології, по-новому розвивається суспільство, зараз ми не можемо точно знати, з якими викликами зустрінуться діти,що зараз навчаються у школі. Тому й важливо перейти від школи, яка напихає дітей знаннями, котрі дуже швидко застарівають, до школи, яка вчить знання використовувати. Нова українська школа — це школа для життя у XXI столітті. Освітня діяльність у школі здійснюється відповідно до Конституції Україн</w:t>
      </w:r>
      <w:r w:rsidR="00A50A70">
        <w:rPr>
          <w:rFonts w:ascii="Times New Roman" w:eastAsia="Times New Roman" w:hAnsi="Times New Roman" w:cs="Times New Roman"/>
          <w:sz w:val="24"/>
          <w:szCs w:val="24"/>
          <w:lang w:val="uk-UA"/>
        </w:rPr>
        <w:t>и, законів України «Про освіту»</w:t>
      </w:r>
      <w:r w:rsidRPr="00A50A70">
        <w:rPr>
          <w:rFonts w:ascii="Times New Roman" w:eastAsia="Times New Roman" w:hAnsi="Times New Roman" w:cs="Times New Roman"/>
          <w:sz w:val="24"/>
          <w:szCs w:val="24"/>
          <w:lang w:val="uk-UA"/>
        </w:rPr>
        <w:t>, «Про загальну середню освіту» (зі змінами), Національної стратегії розвитку освіти, нових Державних стандартів початкової, базової та повної загальної середньої осві</w:t>
      </w:r>
      <w:r w:rsidR="00A50A70">
        <w:rPr>
          <w:rFonts w:ascii="Times New Roman" w:eastAsia="Times New Roman" w:hAnsi="Times New Roman" w:cs="Times New Roman"/>
          <w:sz w:val="24"/>
          <w:szCs w:val="24"/>
          <w:lang w:val="uk-UA"/>
        </w:rPr>
        <w:t>ти, чинних законодавчих та норма</w:t>
      </w:r>
      <w:r w:rsidRPr="00A50A70">
        <w:rPr>
          <w:rFonts w:ascii="Times New Roman" w:eastAsia="Times New Roman" w:hAnsi="Times New Roman" w:cs="Times New Roman"/>
          <w:sz w:val="24"/>
          <w:szCs w:val="24"/>
          <w:lang w:val="uk-UA"/>
        </w:rPr>
        <w:t>тивно-правових документів, спрямована на реалізацію державних, регіональних і районних програм у галузі освіти, на створення умов для реалізації державної політики в сфері освіти.</w:t>
      </w:r>
    </w:p>
    <w:p w:rsidR="00784E0A" w:rsidRPr="00A50A70" w:rsidRDefault="00784E0A" w:rsidP="00A50A70">
      <w:pPr>
        <w:ind w:right="-4" w:firstLine="706"/>
        <w:contextualSpacing/>
        <w:jc w:val="both"/>
        <w:rPr>
          <w:rFonts w:ascii="Times New Roman" w:eastAsia="Times New Roman" w:hAnsi="Times New Roman" w:cs="Times New Roman"/>
          <w:sz w:val="24"/>
          <w:szCs w:val="24"/>
          <w:lang w:val="uk-UA"/>
        </w:rPr>
      </w:pPr>
      <w:bookmarkStart w:id="0" w:name="page2"/>
      <w:bookmarkEnd w:id="0"/>
      <w:r w:rsidRPr="00A50A70">
        <w:rPr>
          <w:rFonts w:ascii="Times New Roman" w:eastAsia="Times New Roman" w:hAnsi="Times New Roman" w:cs="Times New Roman"/>
          <w:sz w:val="24"/>
          <w:szCs w:val="24"/>
          <w:lang w:val="uk-UA"/>
        </w:rPr>
        <w:t xml:space="preserve">Освітянські реформи на сучасному етапі розглядають учня як особистість - </w:t>
      </w:r>
      <w:proofErr w:type="spellStart"/>
      <w:r w:rsidRPr="00A50A70">
        <w:rPr>
          <w:rFonts w:ascii="Times New Roman" w:eastAsia="Times New Roman" w:hAnsi="Times New Roman" w:cs="Times New Roman"/>
          <w:sz w:val="24"/>
          <w:szCs w:val="24"/>
          <w:lang w:val="uk-UA"/>
        </w:rPr>
        <w:t>інноватора</w:t>
      </w:r>
      <w:proofErr w:type="spellEnd"/>
      <w:r w:rsidRPr="00A50A70">
        <w:rPr>
          <w:rFonts w:ascii="Times New Roman" w:eastAsia="Times New Roman" w:hAnsi="Times New Roman" w:cs="Times New Roman"/>
          <w:sz w:val="24"/>
          <w:szCs w:val="24"/>
          <w:lang w:val="uk-UA"/>
        </w:rPr>
        <w:t xml:space="preserve">, що володіє ключовими </w:t>
      </w:r>
      <w:proofErr w:type="spellStart"/>
      <w:r w:rsidRPr="00A50A70">
        <w:rPr>
          <w:rFonts w:ascii="Times New Roman" w:eastAsia="Times New Roman" w:hAnsi="Times New Roman" w:cs="Times New Roman"/>
          <w:sz w:val="24"/>
          <w:szCs w:val="24"/>
          <w:lang w:val="uk-UA"/>
        </w:rPr>
        <w:t>компетентностями</w:t>
      </w:r>
      <w:proofErr w:type="spellEnd"/>
      <w:r w:rsidRPr="00A50A70">
        <w:rPr>
          <w:rFonts w:ascii="Times New Roman" w:eastAsia="Times New Roman" w:hAnsi="Times New Roman" w:cs="Times New Roman"/>
          <w:sz w:val="24"/>
          <w:szCs w:val="24"/>
          <w:lang w:val="uk-UA"/>
        </w:rPr>
        <w:t xml:space="preserve">. Це – особистість проінформована, обізнана у певних питаннях, має знання та досвід, вміє їх здобувати та використовувати для власних індивідуальних і професійних завдань. Важливо в нинішньому часі виховувати молодь на загальнолюдських цінностях, навчити її критично мислити, щоб захиститися від непотрібної та негативної </w:t>
      </w:r>
      <w:r w:rsidR="00A50A70">
        <w:rPr>
          <w:rFonts w:ascii="Times New Roman" w:eastAsia="Times New Roman" w:hAnsi="Times New Roman" w:cs="Times New Roman"/>
          <w:sz w:val="24"/>
          <w:szCs w:val="24"/>
          <w:lang w:val="uk-UA"/>
        </w:rPr>
        <w:t>інформації, переосмислювати все</w:t>
      </w:r>
      <w:r w:rsidRPr="00A50A70">
        <w:rPr>
          <w:rFonts w:ascii="Times New Roman" w:eastAsia="Times New Roman" w:hAnsi="Times New Roman" w:cs="Times New Roman"/>
          <w:sz w:val="24"/>
          <w:szCs w:val="24"/>
          <w:lang w:val="uk-UA"/>
        </w:rPr>
        <w:t>, до чого доторкається дитяча цікавість, з огляду на те, як це вплине на їх життя та здоров’я.</w:t>
      </w:r>
    </w:p>
    <w:p w:rsidR="00784E0A" w:rsidRPr="00A50A70" w:rsidRDefault="00784E0A" w:rsidP="00A50A70">
      <w:pPr>
        <w:ind w:left="7" w:right="-4" w:firstLine="706"/>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Головним завдання навчального закладу є забезпечення високої якості освіти та відповідності її потребам особистості. Сучасному суспільству потрібна людина творча та ініціативна, готова і здатна відповідати за власний добробут, добробут усього суспільства, бути чинним громадянином України, мати позитивне ставлення до себе, інших учнів, педагогів, школи, навчання.</w:t>
      </w:r>
    </w:p>
    <w:p w:rsidR="004C2DCD" w:rsidRPr="00A50A70" w:rsidRDefault="00784E0A" w:rsidP="001D076F">
      <w:pPr>
        <w:ind w:firstLine="540"/>
        <w:contextualSpacing/>
        <w:jc w:val="center"/>
        <w:rPr>
          <w:rFonts w:ascii="Times New Roman" w:eastAsia="Times New Roman" w:hAnsi="Times New Roman" w:cs="Times New Roman"/>
          <w:b/>
          <w:sz w:val="24"/>
          <w:szCs w:val="24"/>
          <w:lang w:val="uk-UA"/>
        </w:rPr>
      </w:pPr>
      <w:r w:rsidRPr="00A50A70">
        <w:rPr>
          <w:rFonts w:ascii="Times New Roman" w:eastAsia="Times New Roman" w:hAnsi="Times New Roman" w:cs="Times New Roman"/>
          <w:b/>
          <w:sz w:val="24"/>
          <w:szCs w:val="24"/>
          <w:lang w:val="uk-UA"/>
        </w:rPr>
        <w:lastRenderedPageBreak/>
        <w:t>Методична робота</w:t>
      </w:r>
    </w:p>
    <w:p w:rsidR="004C2DCD" w:rsidRPr="00A50A70" w:rsidRDefault="004C2DCD" w:rsidP="00A50A70">
      <w:pPr>
        <w:ind w:firstLine="54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 Згідно з принципами та положеннями нормативних документів про освіту, рекомендаціями відділу освіти в 2019-2020 навчальному році методична робота школи здійснювалася відповідно до Законів України "Про </w:t>
      </w:r>
      <w:proofErr w:type="spellStart"/>
      <w:r w:rsidRPr="00A50A70">
        <w:rPr>
          <w:rFonts w:ascii="Times New Roman" w:hAnsi="Times New Roman" w:cs="Times New Roman"/>
          <w:sz w:val="24"/>
          <w:szCs w:val="24"/>
          <w:lang w:val="uk-UA"/>
        </w:rPr>
        <w:t>освіту”</w:t>
      </w:r>
      <w:proofErr w:type="spellEnd"/>
      <w:r w:rsidRPr="00A50A70">
        <w:rPr>
          <w:rFonts w:ascii="Times New Roman" w:hAnsi="Times New Roman" w:cs="Times New Roman"/>
          <w:sz w:val="24"/>
          <w:szCs w:val="24"/>
          <w:lang w:val="uk-UA"/>
        </w:rPr>
        <w:t xml:space="preserve">, "Про загальну середню </w:t>
      </w:r>
      <w:proofErr w:type="spellStart"/>
      <w:r w:rsidRPr="00A50A70">
        <w:rPr>
          <w:rFonts w:ascii="Times New Roman" w:hAnsi="Times New Roman" w:cs="Times New Roman"/>
          <w:sz w:val="24"/>
          <w:szCs w:val="24"/>
          <w:lang w:val="uk-UA"/>
        </w:rPr>
        <w:t>освіту”</w:t>
      </w:r>
      <w:proofErr w:type="spellEnd"/>
      <w:r w:rsidRPr="00A50A70">
        <w:rPr>
          <w:rFonts w:ascii="Times New Roman" w:hAnsi="Times New Roman" w:cs="Times New Roman"/>
          <w:sz w:val="24"/>
          <w:szCs w:val="24"/>
          <w:lang w:val="uk-UA"/>
        </w:rPr>
        <w:t xml:space="preserve">. Методична робота в школі у 2019-2020 </w:t>
      </w:r>
      <w:proofErr w:type="spellStart"/>
      <w:r w:rsidRPr="00A50A70">
        <w:rPr>
          <w:rFonts w:ascii="Times New Roman" w:hAnsi="Times New Roman" w:cs="Times New Roman"/>
          <w:sz w:val="24"/>
          <w:szCs w:val="24"/>
          <w:lang w:val="uk-UA"/>
        </w:rPr>
        <w:t>н.р</w:t>
      </w:r>
      <w:proofErr w:type="spellEnd"/>
      <w:r w:rsidRPr="00A50A70">
        <w:rPr>
          <w:rFonts w:ascii="Times New Roman" w:hAnsi="Times New Roman" w:cs="Times New Roman"/>
          <w:sz w:val="24"/>
          <w:szCs w:val="24"/>
          <w:lang w:val="uk-UA"/>
        </w:rPr>
        <w:t xml:space="preserve">. проводилася згідно плану, складеного у вересні 2019 р.(погодженого на засіданні </w:t>
      </w:r>
      <w:proofErr w:type="spellStart"/>
      <w:r w:rsidRPr="00A50A70">
        <w:rPr>
          <w:rFonts w:ascii="Times New Roman" w:hAnsi="Times New Roman" w:cs="Times New Roman"/>
          <w:sz w:val="24"/>
          <w:szCs w:val="24"/>
          <w:lang w:val="uk-UA"/>
        </w:rPr>
        <w:t>пед.ради</w:t>
      </w:r>
      <w:proofErr w:type="spellEnd"/>
      <w:r w:rsidRPr="00A50A70">
        <w:rPr>
          <w:rFonts w:ascii="Times New Roman" w:hAnsi="Times New Roman" w:cs="Times New Roman"/>
          <w:sz w:val="24"/>
          <w:szCs w:val="24"/>
          <w:lang w:val="uk-UA"/>
        </w:rPr>
        <w:t xml:space="preserve"> 02.09.2019 р.) і затвердженого директором школи, і  була направлена на :</w:t>
      </w:r>
    </w:p>
    <w:p w:rsidR="004C2DCD" w:rsidRPr="00A50A70" w:rsidRDefault="004C2DCD" w:rsidP="00A50A70">
      <w:pPr>
        <w:pStyle w:val="a6"/>
        <w:numPr>
          <w:ilvl w:val="0"/>
          <w:numId w:val="15"/>
        </w:numPr>
        <w:jc w:val="both"/>
        <w:rPr>
          <w:sz w:val="24"/>
          <w:szCs w:val="24"/>
        </w:rPr>
      </w:pPr>
      <w:r w:rsidRPr="00A50A70">
        <w:rPr>
          <w:sz w:val="24"/>
          <w:szCs w:val="24"/>
        </w:rPr>
        <w:t>удосконалення професійної компетентності учителів, піднесення рівня самоосвітньої роботи педагогів;</w:t>
      </w:r>
    </w:p>
    <w:p w:rsidR="004C2DCD" w:rsidRPr="00A50A70" w:rsidRDefault="004C2DCD" w:rsidP="00A50A70">
      <w:pPr>
        <w:numPr>
          <w:ilvl w:val="0"/>
          <w:numId w:val="14"/>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розвиток педагогічної ініціативи та творчості учителів, пошук педагогічних інновацій та їх впровадження з метою удосконалення навчально-виховного процесу, покращення якості навчання;</w:t>
      </w:r>
    </w:p>
    <w:p w:rsidR="004C2DCD" w:rsidRPr="00A50A70" w:rsidRDefault="004C2DCD" w:rsidP="00A50A70">
      <w:pPr>
        <w:numPr>
          <w:ilvl w:val="0"/>
          <w:numId w:val="14"/>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удосконалення професійної майстерності учителів, допомогу у подоланні труднощів у роботі;</w:t>
      </w:r>
    </w:p>
    <w:p w:rsidR="004C2DCD" w:rsidRPr="00A50A70" w:rsidRDefault="004C2DCD" w:rsidP="00A50A70">
      <w:pPr>
        <w:numPr>
          <w:ilvl w:val="0"/>
          <w:numId w:val="14"/>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вивчення, апробацію, впровадження в практику перспективного досвіду вчителів-новаторів;</w:t>
      </w:r>
    </w:p>
    <w:p w:rsidR="004C2DCD" w:rsidRPr="00A50A70" w:rsidRDefault="004C2DCD" w:rsidP="00A50A70">
      <w:pPr>
        <w:numPr>
          <w:ilvl w:val="0"/>
          <w:numId w:val="14"/>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становлення молодого спеціаліста як фахівця, надання дієвої допомоги у формуванні педагогічної майстерності учителя-стажера.</w:t>
      </w:r>
    </w:p>
    <w:p w:rsidR="004C2DCD" w:rsidRPr="00A50A70" w:rsidRDefault="004C2DCD" w:rsidP="00A50A70">
      <w:pPr>
        <w:pStyle w:val="a5"/>
        <w:contextualSpacing/>
        <w:rPr>
          <w:sz w:val="24"/>
          <w:szCs w:val="24"/>
          <w:lang w:val="uk-UA"/>
        </w:rPr>
      </w:pPr>
    </w:p>
    <w:p w:rsidR="004C2DCD" w:rsidRPr="00A50A70" w:rsidRDefault="004C2DCD" w:rsidP="00A50A70">
      <w:pPr>
        <w:ind w:firstLine="54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 Основні принципи, на основі яких ми намагалися будувати методичну роботу :</w:t>
      </w:r>
    </w:p>
    <w:p w:rsidR="004C2DCD" w:rsidRPr="00A50A70" w:rsidRDefault="004C2DCD" w:rsidP="00A50A70">
      <w:pPr>
        <w:pStyle w:val="a6"/>
        <w:numPr>
          <w:ilvl w:val="0"/>
          <w:numId w:val="16"/>
        </w:numPr>
        <w:jc w:val="both"/>
        <w:rPr>
          <w:sz w:val="24"/>
          <w:szCs w:val="24"/>
        </w:rPr>
      </w:pPr>
      <w:r w:rsidRPr="00A50A70">
        <w:rPr>
          <w:sz w:val="24"/>
          <w:szCs w:val="24"/>
        </w:rPr>
        <w:t>діагностичний підхід до організації методичної роботи;</w:t>
      </w:r>
    </w:p>
    <w:p w:rsidR="004C2DCD" w:rsidRPr="00A50A70" w:rsidRDefault="004C2DCD" w:rsidP="00A50A70">
      <w:pPr>
        <w:pStyle w:val="a6"/>
        <w:numPr>
          <w:ilvl w:val="0"/>
          <w:numId w:val="16"/>
        </w:numPr>
        <w:jc w:val="both"/>
        <w:rPr>
          <w:sz w:val="24"/>
          <w:szCs w:val="24"/>
        </w:rPr>
      </w:pPr>
      <w:r w:rsidRPr="00A50A70">
        <w:rPr>
          <w:sz w:val="24"/>
          <w:szCs w:val="24"/>
        </w:rPr>
        <w:t>системний підхід до планування та організації;</w:t>
      </w:r>
    </w:p>
    <w:p w:rsidR="004C2DCD" w:rsidRPr="00A50A70" w:rsidRDefault="004C2DCD" w:rsidP="00A50A70">
      <w:pPr>
        <w:pStyle w:val="a6"/>
        <w:numPr>
          <w:ilvl w:val="0"/>
          <w:numId w:val="16"/>
        </w:numPr>
        <w:jc w:val="both"/>
        <w:rPr>
          <w:sz w:val="24"/>
          <w:szCs w:val="24"/>
        </w:rPr>
      </w:pPr>
      <w:r w:rsidRPr="00A50A70">
        <w:rPr>
          <w:sz w:val="24"/>
          <w:szCs w:val="24"/>
        </w:rPr>
        <w:t>цілісність та безперервність підвищення науково-методичного рівня учителів</w:t>
      </w:r>
    </w:p>
    <w:p w:rsidR="004C2DCD" w:rsidRPr="00A50A70" w:rsidRDefault="004C2DCD" w:rsidP="00A50A70">
      <w:pPr>
        <w:pStyle w:val="a5"/>
        <w:ind w:firstLine="540"/>
        <w:contextualSpacing/>
        <w:jc w:val="both"/>
        <w:rPr>
          <w:sz w:val="24"/>
          <w:szCs w:val="24"/>
          <w:lang w:val="uk-UA"/>
        </w:rPr>
      </w:pPr>
      <w:r w:rsidRPr="00A50A70">
        <w:rPr>
          <w:sz w:val="24"/>
          <w:szCs w:val="24"/>
          <w:lang w:val="uk-UA"/>
        </w:rPr>
        <w:t xml:space="preserve"> На початку навчального року кожен учитель заповнив анкету та діагностичну карту, аналіз яких дав можливість судити про рівень теоретичної та професійної діяльності учителів, готовності їх до творчості,  здійснення інноваційної діяльності. Результати діагностики були враховані при плануванні заходів методичної роботи: тематики педагогічних рад, психолого-педагогічного семінару, шкільних методичних об’єднань. </w:t>
      </w:r>
    </w:p>
    <w:p w:rsidR="004C2DCD" w:rsidRPr="00A50A70" w:rsidRDefault="004C2DCD" w:rsidP="00A50A70">
      <w:pPr>
        <w:ind w:firstLine="54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  Методична робота здійснюється за основними організаційними формами: індивідуальними, груповими, загальношкільними.      </w:t>
      </w:r>
    </w:p>
    <w:p w:rsidR="004C2DCD" w:rsidRPr="00A50A70" w:rsidRDefault="004C2DCD" w:rsidP="00A50A70">
      <w:pPr>
        <w:pStyle w:val="a5"/>
        <w:ind w:firstLine="540"/>
        <w:contextualSpacing/>
        <w:jc w:val="both"/>
        <w:rPr>
          <w:sz w:val="24"/>
          <w:szCs w:val="24"/>
          <w:lang w:val="uk-UA"/>
        </w:rPr>
      </w:pPr>
      <w:r w:rsidRPr="00A50A70">
        <w:rPr>
          <w:sz w:val="24"/>
          <w:szCs w:val="24"/>
          <w:lang w:val="uk-UA"/>
        </w:rPr>
        <w:t xml:space="preserve">  Серед індивідуальних форм роботи  основною є самоосвітня діяльність учителя. Кожен педагог працює над власною проблемою протягом  п’яти років. Ці проблеми  і теми самоосвіти вчителів є складовою єдиної методичної проблеми, над якою працює школа. Самоосвітня діяльність  реалізується  відповідно до перспективного плану самоосвіти та щорічного індивідуального плану. Працюючи над власною темою самоосвіти, учителі опрацьовують </w:t>
      </w:r>
      <w:r w:rsidRPr="00A50A70">
        <w:rPr>
          <w:b/>
          <w:sz w:val="24"/>
          <w:szCs w:val="24"/>
          <w:lang w:val="uk-UA"/>
        </w:rPr>
        <w:t xml:space="preserve"> </w:t>
      </w:r>
      <w:r w:rsidRPr="00A50A70">
        <w:rPr>
          <w:sz w:val="24"/>
          <w:szCs w:val="24"/>
          <w:lang w:val="uk-UA"/>
        </w:rPr>
        <w:t xml:space="preserve">методичну та фахову літературу,  статті періодичних видань,   апробують опрацьовані методики в практичній діяльності. В процесі роботи над проблемною темою учителі оформляють папку самоосвіти, а також власне </w:t>
      </w:r>
      <w:proofErr w:type="spellStart"/>
      <w:r w:rsidRPr="00A50A70">
        <w:rPr>
          <w:sz w:val="24"/>
          <w:szCs w:val="24"/>
          <w:lang w:val="uk-UA"/>
        </w:rPr>
        <w:t>портфоліо</w:t>
      </w:r>
      <w:proofErr w:type="spellEnd"/>
      <w:r w:rsidRPr="00A50A70">
        <w:rPr>
          <w:sz w:val="24"/>
          <w:szCs w:val="24"/>
          <w:lang w:val="uk-UA"/>
        </w:rPr>
        <w:t>.</w:t>
      </w:r>
    </w:p>
    <w:p w:rsidR="004C2DCD" w:rsidRPr="00A50A70" w:rsidRDefault="004C2DCD" w:rsidP="00A50A70">
      <w:pPr>
        <w:ind w:firstLine="54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Про результати самоосвітньої діяльності кожен учитель звітував на засіданнях шкільних </w:t>
      </w:r>
      <w:proofErr w:type="spellStart"/>
      <w:r w:rsidRPr="00A50A70">
        <w:rPr>
          <w:rFonts w:ascii="Times New Roman" w:hAnsi="Times New Roman" w:cs="Times New Roman"/>
          <w:sz w:val="24"/>
          <w:szCs w:val="24"/>
          <w:lang w:val="uk-UA"/>
        </w:rPr>
        <w:t>методоб’єднань</w:t>
      </w:r>
      <w:proofErr w:type="spellEnd"/>
      <w:r w:rsidRPr="00A50A70">
        <w:rPr>
          <w:rFonts w:ascii="Times New Roman" w:hAnsi="Times New Roman" w:cs="Times New Roman"/>
          <w:sz w:val="24"/>
          <w:szCs w:val="24"/>
          <w:lang w:val="uk-UA"/>
        </w:rPr>
        <w:t>, показував практичне застосування під час проведення відкритих уроків та позакласних заходів. Так, у школі протягом ро</w:t>
      </w:r>
      <w:r w:rsidR="00A50A70">
        <w:rPr>
          <w:rFonts w:ascii="Times New Roman" w:hAnsi="Times New Roman" w:cs="Times New Roman"/>
          <w:sz w:val="24"/>
          <w:szCs w:val="24"/>
          <w:lang w:val="uk-UA"/>
        </w:rPr>
        <w:t>ку проведено 18 відкритих уроків</w:t>
      </w:r>
      <w:r w:rsidRPr="00A50A70">
        <w:rPr>
          <w:rFonts w:ascii="Times New Roman" w:hAnsi="Times New Roman" w:cs="Times New Roman"/>
          <w:sz w:val="24"/>
          <w:szCs w:val="24"/>
          <w:lang w:val="uk-UA"/>
        </w:rPr>
        <w:t xml:space="preserve">. </w:t>
      </w:r>
    </w:p>
    <w:p w:rsidR="004C2DCD" w:rsidRPr="00A50A70" w:rsidRDefault="004C2DCD" w:rsidP="00A50A70">
      <w:pPr>
        <w:ind w:firstLine="54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В школі проведені предметні тижні: учителями фізкультури та класними керівниками «Олімпійський тиждень» (02-06 вересня); </w:t>
      </w:r>
      <w:proofErr w:type="spellStart"/>
      <w:r w:rsidRPr="00A50A70">
        <w:rPr>
          <w:rFonts w:ascii="Times New Roman" w:hAnsi="Times New Roman" w:cs="Times New Roman"/>
          <w:sz w:val="24"/>
          <w:szCs w:val="24"/>
          <w:lang w:val="uk-UA"/>
        </w:rPr>
        <w:t>Л</w:t>
      </w:r>
      <w:r w:rsidR="00A50A70">
        <w:rPr>
          <w:rFonts w:ascii="Times New Roman" w:hAnsi="Times New Roman" w:cs="Times New Roman"/>
          <w:sz w:val="24"/>
          <w:szCs w:val="24"/>
          <w:lang w:val="uk-UA"/>
        </w:rPr>
        <w:t>евченко</w:t>
      </w:r>
      <w:proofErr w:type="spellEnd"/>
      <w:r w:rsidR="00A50A70">
        <w:rPr>
          <w:rFonts w:ascii="Times New Roman" w:hAnsi="Times New Roman" w:cs="Times New Roman"/>
          <w:sz w:val="24"/>
          <w:szCs w:val="24"/>
          <w:lang w:val="uk-UA"/>
        </w:rPr>
        <w:t xml:space="preserve"> О.В., Майстровою</w:t>
      </w:r>
      <w:r w:rsidRPr="00A50A70">
        <w:rPr>
          <w:rFonts w:ascii="Times New Roman" w:hAnsi="Times New Roman" w:cs="Times New Roman"/>
          <w:sz w:val="24"/>
          <w:szCs w:val="24"/>
          <w:lang w:val="uk-UA"/>
        </w:rPr>
        <w:t xml:space="preserve"> І.А. «Шевченківський тиждень» (02-06 березня).</w:t>
      </w:r>
    </w:p>
    <w:p w:rsidR="004C2DCD" w:rsidRPr="00A50A70" w:rsidRDefault="004C2DCD" w:rsidP="00A50A70">
      <w:pPr>
        <w:ind w:firstLine="54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З метою стимулювання роботи </w:t>
      </w:r>
      <w:proofErr w:type="spellStart"/>
      <w:r w:rsidRPr="00A50A70">
        <w:rPr>
          <w:rFonts w:ascii="Times New Roman" w:hAnsi="Times New Roman" w:cs="Times New Roman"/>
          <w:sz w:val="24"/>
          <w:szCs w:val="24"/>
          <w:lang w:val="uk-UA"/>
        </w:rPr>
        <w:t>педпрацівників</w:t>
      </w:r>
      <w:proofErr w:type="spellEnd"/>
      <w:r w:rsidRPr="00A50A70">
        <w:rPr>
          <w:rFonts w:ascii="Times New Roman" w:hAnsi="Times New Roman" w:cs="Times New Roman"/>
          <w:sz w:val="24"/>
          <w:szCs w:val="24"/>
          <w:lang w:val="uk-UA"/>
        </w:rPr>
        <w:t xml:space="preserve">, вивчення діяльності за п’ять років,  адміністрацією школи проведено чергову атестацію учителів, в ході якої була підтверджена перша  кваліфікаційна категорія учителям: </w:t>
      </w:r>
      <w:proofErr w:type="spellStart"/>
      <w:r w:rsidRPr="00A50A70">
        <w:rPr>
          <w:rFonts w:ascii="Times New Roman" w:hAnsi="Times New Roman" w:cs="Times New Roman"/>
          <w:sz w:val="24"/>
          <w:szCs w:val="24"/>
          <w:lang w:val="uk-UA"/>
        </w:rPr>
        <w:t>Сисенко</w:t>
      </w:r>
      <w:proofErr w:type="spellEnd"/>
      <w:r w:rsidRPr="00A50A70">
        <w:rPr>
          <w:rFonts w:ascii="Times New Roman" w:hAnsi="Times New Roman" w:cs="Times New Roman"/>
          <w:sz w:val="24"/>
          <w:szCs w:val="24"/>
          <w:lang w:val="uk-UA"/>
        </w:rPr>
        <w:t xml:space="preserve"> А.Д., Пасічник І.Я. та присвоєно другу кваліфікаційну категорію: </w:t>
      </w:r>
      <w:proofErr w:type="spellStart"/>
      <w:r w:rsidRPr="00A50A70">
        <w:rPr>
          <w:rFonts w:ascii="Times New Roman" w:hAnsi="Times New Roman" w:cs="Times New Roman"/>
          <w:sz w:val="24"/>
          <w:szCs w:val="24"/>
          <w:lang w:val="uk-UA"/>
        </w:rPr>
        <w:t>Пятенді</w:t>
      </w:r>
      <w:proofErr w:type="spellEnd"/>
      <w:r w:rsidRPr="00A50A70">
        <w:rPr>
          <w:rFonts w:ascii="Times New Roman" w:hAnsi="Times New Roman" w:cs="Times New Roman"/>
          <w:sz w:val="24"/>
          <w:szCs w:val="24"/>
          <w:lang w:val="uk-UA"/>
        </w:rPr>
        <w:t xml:space="preserve"> Ю.В.,Васильченко Ю.А., </w:t>
      </w:r>
      <w:proofErr w:type="spellStart"/>
      <w:r w:rsidRPr="00A50A70">
        <w:rPr>
          <w:rFonts w:ascii="Times New Roman" w:hAnsi="Times New Roman" w:cs="Times New Roman"/>
          <w:sz w:val="24"/>
          <w:szCs w:val="24"/>
          <w:lang w:val="uk-UA"/>
        </w:rPr>
        <w:t>Товстоп'ят</w:t>
      </w:r>
      <w:proofErr w:type="spellEnd"/>
      <w:r w:rsidRPr="00A50A70">
        <w:rPr>
          <w:rFonts w:ascii="Times New Roman" w:hAnsi="Times New Roman" w:cs="Times New Roman"/>
          <w:sz w:val="24"/>
          <w:szCs w:val="24"/>
          <w:lang w:val="uk-UA"/>
        </w:rPr>
        <w:t xml:space="preserve"> І.М., піднято т</w:t>
      </w:r>
      <w:r w:rsidR="001D076F">
        <w:rPr>
          <w:rFonts w:ascii="Times New Roman" w:hAnsi="Times New Roman" w:cs="Times New Roman"/>
          <w:sz w:val="24"/>
          <w:szCs w:val="24"/>
          <w:lang w:val="uk-UA"/>
        </w:rPr>
        <w:t xml:space="preserve">арифний розряд </w:t>
      </w:r>
      <w:proofErr w:type="spellStart"/>
      <w:r w:rsidR="001D076F">
        <w:rPr>
          <w:rFonts w:ascii="Times New Roman" w:hAnsi="Times New Roman" w:cs="Times New Roman"/>
          <w:sz w:val="24"/>
          <w:szCs w:val="24"/>
          <w:lang w:val="uk-UA"/>
        </w:rPr>
        <w:t>Товстоп'яту</w:t>
      </w:r>
      <w:proofErr w:type="spellEnd"/>
      <w:r w:rsidR="001D076F">
        <w:rPr>
          <w:rFonts w:ascii="Times New Roman" w:hAnsi="Times New Roman" w:cs="Times New Roman"/>
          <w:sz w:val="24"/>
          <w:szCs w:val="24"/>
          <w:lang w:val="uk-UA"/>
        </w:rPr>
        <w:t xml:space="preserve"> І.І.</w:t>
      </w:r>
      <w:r w:rsidRPr="00A50A70">
        <w:rPr>
          <w:rFonts w:ascii="Times New Roman" w:hAnsi="Times New Roman" w:cs="Times New Roman"/>
          <w:sz w:val="24"/>
          <w:szCs w:val="24"/>
          <w:lang w:val="uk-UA"/>
        </w:rPr>
        <w:t xml:space="preserve"> Усі учителі, що атестувалися, представили  творчий звіт своєї роботи: провели відкриті уроки, брали активну участь у роботі творчих груп, </w:t>
      </w:r>
      <w:proofErr w:type="spellStart"/>
      <w:r w:rsidRPr="00A50A70">
        <w:rPr>
          <w:rFonts w:ascii="Times New Roman" w:hAnsi="Times New Roman" w:cs="Times New Roman"/>
          <w:sz w:val="24"/>
          <w:szCs w:val="24"/>
          <w:lang w:val="uk-UA"/>
        </w:rPr>
        <w:t>МО</w:t>
      </w:r>
      <w:proofErr w:type="spellEnd"/>
      <w:r w:rsidRPr="00A50A70">
        <w:rPr>
          <w:rFonts w:ascii="Times New Roman" w:hAnsi="Times New Roman" w:cs="Times New Roman"/>
          <w:sz w:val="24"/>
          <w:szCs w:val="24"/>
          <w:lang w:val="uk-UA"/>
        </w:rPr>
        <w:t xml:space="preserve">. Для підвищення фахової майстерності протягом 2019-2020 </w:t>
      </w:r>
      <w:proofErr w:type="spellStart"/>
      <w:r w:rsidRPr="00A50A70">
        <w:rPr>
          <w:rFonts w:ascii="Times New Roman" w:hAnsi="Times New Roman" w:cs="Times New Roman"/>
          <w:sz w:val="24"/>
          <w:szCs w:val="24"/>
          <w:lang w:val="uk-UA"/>
        </w:rPr>
        <w:t>н.р</w:t>
      </w:r>
      <w:proofErr w:type="spellEnd"/>
      <w:r w:rsidRPr="00A50A70">
        <w:rPr>
          <w:rFonts w:ascii="Times New Roman" w:hAnsi="Times New Roman" w:cs="Times New Roman"/>
          <w:sz w:val="24"/>
          <w:szCs w:val="24"/>
          <w:lang w:val="uk-UA"/>
        </w:rPr>
        <w:t xml:space="preserve">. пройшли курсову перепідготовку: </w:t>
      </w:r>
      <w:proofErr w:type="spellStart"/>
      <w:r w:rsidRPr="00A50A70">
        <w:rPr>
          <w:rFonts w:ascii="Times New Roman" w:hAnsi="Times New Roman" w:cs="Times New Roman"/>
          <w:sz w:val="24"/>
          <w:szCs w:val="24"/>
          <w:lang w:val="uk-UA"/>
        </w:rPr>
        <w:t>Сисенко</w:t>
      </w:r>
      <w:proofErr w:type="spellEnd"/>
      <w:r w:rsidRPr="00A50A70">
        <w:rPr>
          <w:rFonts w:ascii="Times New Roman" w:hAnsi="Times New Roman" w:cs="Times New Roman"/>
          <w:sz w:val="24"/>
          <w:szCs w:val="24"/>
          <w:lang w:val="uk-UA"/>
        </w:rPr>
        <w:t xml:space="preserve"> А.Д., </w:t>
      </w:r>
      <w:proofErr w:type="spellStart"/>
      <w:r w:rsidRPr="00A50A70">
        <w:rPr>
          <w:rFonts w:ascii="Times New Roman" w:hAnsi="Times New Roman" w:cs="Times New Roman"/>
          <w:sz w:val="24"/>
          <w:szCs w:val="24"/>
          <w:lang w:val="uk-UA"/>
        </w:rPr>
        <w:t>Товстоп’ят</w:t>
      </w:r>
      <w:proofErr w:type="spellEnd"/>
      <w:r w:rsidRPr="00A50A70">
        <w:rPr>
          <w:rFonts w:ascii="Times New Roman" w:hAnsi="Times New Roman" w:cs="Times New Roman"/>
          <w:sz w:val="24"/>
          <w:szCs w:val="24"/>
          <w:lang w:val="uk-UA"/>
        </w:rPr>
        <w:t xml:space="preserve"> І.М.</w:t>
      </w:r>
      <w:r w:rsidR="001D076F">
        <w:rPr>
          <w:rFonts w:ascii="Times New Roman" w:hAnsi="Times New Roman" w:cs="Times New Roman"/>
          <w:sz w:val="24"/>
          <w:szCs w:val="24"/>
          <w:lang w:val="uk-UA"/>
        </w:rPr>
        <w:t xml:space="preserve">, </w:t>
      </w:r>
      <w:proofErr w:type="spellStart"/>
      <w:r w:rsidR="001D076F">
        <w:rPr>
          <w:rFonts w:ascii="Times New Roman" w:hAnsi="Times New Roman" w:cs="Times New Roman"/>
          <w:sz w:val="24"/>
          <w:szCs w:val="24"/>
          <w:lang w:val="uk-UA"/>
        </w:rPr>
        <w:t>Товстоп’ят</w:t>
      </w:r>
      <w:proofErr w:type="spellEnd"/>
      <w:r w:rsidR="001D076F">
        <w:rPr>
          <w:rFonts w:ascii="Times New Roman" w:hAnsi="Times New Roman" w:cs="Times New Roman"/>
          <w:sz w:val="24"/>
          <w:szCs w:val="24"/>
          <w:lang w:val="uk-UA"/>
        </w:rPr>
        <w:t xml:space="preserve"> І.І., Гетьман А.П.</w:t>
      </w:r>
      <w:r w:rsidRPr="00A50A70">
        <w:rPr>
          <w:rFonts w:ascii="Times New Roman" w:hAnsi="Times New Roman" w:cs="Times New Roman"/>
          <w:sz w:val="24"/>
          <w:szCs w:val="24"/>
          <w:lang w:val="uk-UA"/>
        </w:rPr>
        <w:t xml:space="preserve"> </w:t>
      </w:r>
    </w:p>
    <w:p w:rsidR="004C2DCD" w:rsidRPr="00A50A70" w:rsidRDefault="004C2DCD" w:rsidP="00A50A70">
      <w:pPr>
        <w:pStyle w:val="2"/>
        <w:contextualSpacing/>
      </w:pPr>
      <w:r w:rsidRPr="00A50A70">
        <w:lastRenderedPageBreak/>
        <w:t>Своїм досвідом роботи вчителі школи діляться з колегами району. На базі нашої школи було проведено районний семінар директорів шкіл по впровадженню Н</w:t>
      </w:r>
      <w:r w:rsidR="001D076F">
        <w:t>УШ. Гетьман А.П.(вчитель 1-го</w:t>
      </w:r>
      <w:r w:rsidRPr="00A50A70">
        <w:t xml:space="preserve"> класу) провела для присутніх ранкові зустрічі з дітьми, а  </w:t>
      </w:r>
      <w:proofErr w:type="spellStart"/>
      <w:r w:rsidR="001D076F">
        <w:t>Товстоп'ят</w:t>
      </w:r>
      <w:proofErr w:type="spellEnd"/>
      <w:r w:rsidR="001D076F">
        <w:t xml:space="preserve"> І.М. (вчитель 2-го</w:t>
      </w:r>
      <w:r w:rsidRPr="00A50A70">
        <w:t xml:space="preserve"> класу) познайомила присутніх з фрагментами різних видів робіт з другокласниками. До уваги присутніх було запропоновано перегляд звіту керівника гуртка та вчителя музики </w:t>
      </w:r>
      <w:proofErr w:type="spellStart"/>
      <w:r w:rsidRPr="00A50A70">
        <w:t>Товстоп'ята</w:t>
      </w:r>
      <w:proofErr w:type="spellEnd"/>
      <w:r w:rsidRPr="00A50A70">
        <w:t xml:space="preserve"> І.І.</w:t>
      </w:r>
    </w:p>
    <w:p w:rsidR="004C2DCD" w:rsidRPr="00A50A70" w:rsidRDefault="004C2DCD" w:rsidP="00A50A70">
      <w:pPr>
        <w:ind w:firstLine="54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Основною груповою формою методичної роботи є методичні об’єднання, кожне з яких працює над конкретною науково-методичною проблемою, яка підпорядковується загальношкільній. У школі діють </w:t>
      </w:r>
      <w:proofErr w:type="spellStart"/>
      <w:r w:rsidRPr="00A50A70">
        <w:rPr>
          <w:rFonts w:ascii="Times New Roman" w:hAnsi="Times New Roman" w:cs="Times New Roman"/>
          <w:sz w:val="24"/>
          <w:szCs w:val="24"/>
          <w:lang w:val="uk-UA"/>
        </w:rPr>
        <w:t>методоб’єднання</w:t>
      </w:r>
      <w:proofErr w:type="spellEnd"/>
      <w:r w:rsidRPr="00A50A70">
        <w:rPr>
          <w:rFonts w:ascii="Times New Roman" w:hAnsi="Times New Roman" w:cs="Times New Roman"/>
          <w:sz w:val="24"/>
          <w:szCs w:val="24"/>
          <w:lang w:val="uk-UA"/>
        </w:rPr>
        <w:t>:</w:t>
      </w:r>
    </w:p>
    <w:p w:rsidR="004C2DCD" w:rsidRPr="00A50A70" w:rsidRDefault="004C2DCD" w:rsidP="00A50A70">
      <w:pPr>
        <w:numPr>
          <w:ilvl w:val="0"/>
          <w:numId w:val="17"/>
        </w:numPr>
        <w:suppressAutoHyphens w:val="0"/>
        <w:ind w:left="0" w:firstLine="54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учителів суспільно-гуманітарного циклу (керівник – </w:t>
      </w:r>
      <w:proofErr w:type="spellStart"/>
      <w:r w:rsidRPr="00A50A70">
        <w:rPr>
          <w:rFonts w:ascii="Times New Roman" w:hAnsi="Times New Roman" w:cs="Times New Roman"/>
          <w:sz w:val="24"/>
          <w:szCs w:val="24"/>
          <w:lang w:val="uk-UA"/>
        </w:rPr>
        <w:t>Мазняк</w:t>
      </w:r>
      <w:proofErr w:type="spellEnd"/>
      <w:r w:rsidRPr="00A50A70">
        <w:rPr>
          <w:rFonts w:ascii="Times New Roman" w:hAnsi="Times New Roman" w:cs="Times New Roman"/>
          <w:sz w:val="24"/>
          <w:szCs w:val="24"/>
          <w:lang w:val="uk-UA"/>
        </w:rPr>
        <w:t xml:space="preserve"> Л.В.);</w:t>
      </w:r>
    </w:p>
    <w:p w:rsidR="004C2DCD" w:rsidRPr="00A50A70" w:rsidRDefault="004C2DCD" w:rsidP="00A50A70">
      <w:pPr>
        <w:numPr>
          <w:ilvl w:val="0"/>
          <w:numId w:val="17"/>
        </w:numPr>
        <w:suppressAutoHyphens w:val="0"/>
        <w:ind w:left="0" w:firstLine="54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учителів природничо-математичного циклу (керівник </w:t>
      </w:r>
      <w:proofErr w:type="spellStart"/>
      <w:r w:rsidRPr="00A50A70">
        <w:rPr>
          <w:rFonts w:ascii="Times New Roman" w:hAnsi="Times New Roman" w:cs="Times New Roman"/>
          <w:sz w:val="24"/>
          <w:szCs w:val="24"/>
          <w:lang w:val="uk-UA"/>
        </w:rPr>
        <w:t>Бендрик</w:t>
      </w:r>
      <w:proofErr w:type="spellEnd"/>
      <w:r w:rsidRPr="00A50A70">
        <w:rPr>
          <w:rFonts w:ascii="Times New Roman" w:hAnsi="Times New Roman" w:cs="Times New Roman"/>
          <w:sz w:val="24"/>
          <w:szCs w:val="24"/>
          <w:lang w:val="uk-UA"/>
        </w:rPr>
        <w:t xml:space="preserve"> В.І.);</w:t>
      </w:r>
    </w:p>
    <w:p w:rsidR="004C2DCD" w:rsidRPr="00A50A70" w:rsidRDefault="004C2DCD" w:rsidP="00A50A70">
      <w:pPr>
        <w:numPr>
          <w:ilvl w:val="0"/>
          <w:numId w:val="17"/>
        </w:numPr>
        <w:suppressAutoHyphens w:val="0"/>
        <w:ind w:left="0" w:firstLine="54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учителів початкових класів (керівник </w:t>
      </w:r>
      <w:proofErr w:type="spellStart"/>
      <w:r w:rsidRPr="00A50A70">
        <w:rPr>
          <w:rFonts w:ascii="Times New Roman" w:hAnsi="Times New Roman" w:cs="Times New Roman"/>
          <w:sz w:val="24"/>
          <w:szCs w:val="24"/>
          <w:lang w:val="uk-UA"/>
        </w:rPr>
        <w:t>Товстоп'ят</w:t>
      </w:r>
      <w:proofErr w:type="spellEnd"/>
      <w:r w:rsidRPr="00A50A70">
        <w:rPr>
          <w:rFonts w:ascii="Times New Roman" w:hAnsi="Times New Roman" w:cs="Times New Roman"/>
          <w:sz w:val="24"/>
          <w:szCs w:val="24"/>
          <w:lang w:val="uk-UA"/>
        </w:rPr>
        <w:t xml:space="preserve"> І.М.);    </w:t>
      </w:r>
    </w:p>
    <w:p w:rsidR="004C2DCD" w:rsidRPr="00A50A70" w:rsidRDefault="004C2DCD" w:rsidP="00A50A70">
      <w:pPr>
        <w:numPr>
          <w:ilvl w:val="0"/>
          <w:numId w:val="17"/>
        </w:numPr>
        <w:suppressAutoHyphens w:val="0"/>
        <w:ind w:left="0" w:firstLine="540"/>
        <w:contextualSpacing/>
        <w:jc w:val="both"/>
        <w:rPr>
          <w:rFonts w:ascii="Times New Roman" w:hAnsi="Times New Roman" w:cs="Times New Roman"/>
          <w:sz w:val="24"/>
          <w:szCs w:val="24"/>
          <w:lang w:val="uk-UA"/>
        </w:rPr>
      </w:pPr>
      <w:proofErr w:type="spellStart"/>
      <w:r w:rsidRPr="00A50A70">
        <w:rPr>
          <w:rFonts w:ascii="Times New Roman" w:hAnsi="Times New Roman" w:cs="Times New Roman"/>
          <w:sz w:val="24"/>
          <w:szCs w:val="24"/>
          <w:lang w:val="uk-UA"/>
        </w:rPr>
        <w:t>методоб’єднання</w:t>
      </w:r>
      <w:proofErr w:type="spellEnd"/>
      <w:r w:rsidRPr="00A50A70">
        <w:rPr>
          <w:rFonts w:ascii="Times New Roman" w:hAnsi="Times New Roman" w:cs="Times New Roman"/>
          <w:sz w:val="24"/>
          <w:szCs w:val="24"/>
          <w:lang w:val="uk-UA"/>
        </w:rPr>
        <w:t xml:space="preserve"> класних керівників (керівник Майстрова І.А.).</w:t>
      </w:r>
    </w:p>
    <w:p w:rsidR="004C2DCD" w:rsidRPr="00A50A70" w:rsidRDefault="004C2DCD" w:rsidP="00A50A70">
      <w:pPr>
        <w:pStyle w:val="a5"/>
        <w:ind w:firstLine="540"/>
        <w:contextualSpacing/>
        <w:jc w:val="both"/>
        <w:rPr>
          <w:sz w:val="24"/>
          <w:szCs w:val="24"/>
          <w:lang w:val="uk-UA"/>
        </w:rPr>
      </w:pPr>
      <w:r w:rsidRPr="00A50A70">
        <w:rPr>
          <w:sz w:val="24"/>
          <w:szCs w:val="24"/>
          <w:lang w:val="uk-UA"/>
        </w:rPr>
        <w:t xml:space="preserve">На засіданнях </w:t>
      </w:r>
      <w:proofErr w:type="spellStart"/>
      <w:r w:rsidRPr="00A50A70">
        <w:rPr>
          <w:sz w:val="24"/>
          <w:szCs w:val="24"/>
          <w:lang w:val="uk-UA"/>
        </w:rPr>
        <w:t>методоб’єднань</w:t>
      </w:r>
      <w:proofErr w:type="spellEnd"/>
      <w:r w:rsidRPr="00A50A70">
        <w:rPr>
          <w:sz w:val="24"/>
          <w:szCs w:val="24"/>
          <w:lang w:val="uk-UA"/>
        </w:rPr>
        <w:t xml:space="preserve"> проводилося обговорення Державних стандартів загальної середньої освіти, змісту програм, стану викладання предметів, рівнів навчальних досягнень учнів, атестаційних характеристик. В березні проводилось навчання по  методиці впровадження в школі дистанційного навчання. В травні проведено методичні </w:t>
      </w:r>
      <w:proofErr w:type="spellStart"/>
      <w:r w:rsidRPr="00A50A70">
        <w:rPr>
          <w:sz w:val="24"/>
          <w:szCs w:val="24"/>
          <w:lang w:val="uk-UA"/>
        </w:rPr>
        <w:t>онлайн-наради</w:t>
      </w:r>
      <w:proofErr w:type="spellEnd"/>
      <w:r w:rsidRPr="00A50A70">
        <w:rPr>
          <w:sz w:val="24"/>
          <w:szCs w:val="24"/>
          <w:lang w:val="uk-UA"/>
        </w:rPr>
        <w:t xml:space="preserve"> по заповненню журналів, проведенню підсумкових робіт. </w:t>
      </w:r>
    </w:p>
    <w:p w:rsidR="004C2DCD" w:rsidRPr="00A50A70" w:rsidRDefault="004C2DCD" w:rsidP="00A50A70">
      <w:pPr>
        <w:pStyle w:val="a5"/>
        <w:ind w:firstLine="540"/>
        <w:contextualSpacing/>
        <w:jc w:val="both"/>
        <w:rPr>
          <w:sz w:val="24"/>
          <w:szCs w:val="24"/>
          <w:lang w:val="uk-UA"/>
        </w:rPr>
      </w:pPr>
      <w:r w:rsidRPr="00A50A70">
        <w:rPr>
          <w:sz w:val="24"/>
          <w:szCs w:val="24"/>
          <w:lang w:val="uk-UA"/>
        </w:rPr>
        <w:t>В школі проводилися відкриті уроки, їх аналіз та самоаналіз, заслуховувалися інформації учителів про здійснення самоосвіти. 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Під час карантину більшість учителів працювала дистанційно,</w:t>
      </w:r>
      <w:r w:rsidR="001D076F">
        <w:rPr>
          <w:sz w:val="24"/>
          <w:szCs w:val="24"/>
          <w:lang w:val="uk-UA"/>
        </w:rPr>
        <w:t xml:space="preserve"> </w:t>
      </w:r>
      <w:r w:rsidRPr="00A50A70">
        <w:rPr>
          <w:sz w:val="24"/>
          <w:szCs w:val="24"/>
          <w:lang w:val="uk-UA"/>
        </w:rPr>
        <w:t xml:space="preserve">займаючись самоосвітою в питаннях організації роботи з учнями за нових умов. Координація роботи здійснювалась в </w:t>
      </w:r>
      <w:proofErr w:type="spellStart"/>
      <w:r w:rsidRPr="00A50A70">
        <w:rPr>
          <w:sz w:val="24"/>
          <w:szCs w:val="24"/>
          <w:lang w:val="uk-UA"/>
        </w:rPr>
        <w:t>онлайн-режимі</w:t>
      </w:r>
      <w:proofErr w:type="spellEnd"/>
      <w:r w:rsidRPr="00A50A70">
        <w:rPr>
          <w:sz w:val="24"/>
          <w:szCs w:val="24"/>
          <w:lang w:val="uk-UA"/>
        </w:rPr>
        <w:t xml:space="preserve">. В цілому роботу ШМО протягом 2019-2020 </w:t>
      </w:r>
      <w:proofErr w:type="spellStart"/>
      <w:r w:rsidRPr="00A50A70">
        <w:rPr>
          <w:sz w:val="24"/>
          <w:szCs w:val="24"/>
          <w:lang w:val="uk-UA"/>
        </w:rPr>
        <w:t>н.р</w:t>
      </w:r>
      <w:proofErr w:type="spellEnd"/>
      <w:r w:rsidRPr="00A50A70">
        <w:rPr>
          <w:sz w:val="24"/>
          <w:szCs w:val="24"/>
          <w:lang w:val="uk-UA"/>
        </w:rPr>
        <w:t xml:space="preserve">. можна оцінювати задовільно. </w:t>
      </w:r>
    </w:p>
    <w:p w:rsidR="004C2DCD" w:rsidRPr="00A50A70" w:rsidRDefault="004C2DCD" w:rsidP="00A50A70">
      <w:pPr>
        <w:ind w:firstLine="54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Основною загальношкільною формою методичної роботи є інструктивно-методичні наради та педради. На інструктивно-методичних нарадах, які проводилися не рідше двох разів на місяць, розглядалися питання навчальної і виховної роботи, впровадження передового педагогічного досвіду та організація життя шкільного колективу.</w:t>
      </w:r>
    </w:p>
    <w:p w:rsidR="004C2DCD" w:rsidRPr="00A50A70" w:rsidRDefault="004C2DCD" w:rsidP="00A50A70">
      <w:pPr>
        <w:pStyle w:val="a5"/>
        <w:ind w:firstLine="540"/>
        <w:contextualSpacing/>
        <w:jc w:val="both"/>
        <w:rPr>
          <w:sz w:val="24"/>
          <w:szCs w:val="24"/>
          <w:lang w:val="uk-UA"/>
        </w:rPr>
      </w:pPr>
      <w:r w:rsidRPr="00A50A70">
        <w:rPr>
          <w:sz w:val="24"/>
          <w:szCs w:val="24"/>
          <w:lang w:val="uk-UA"/>
        </w:rPr>
        <w:t>Проведено 7 засідань педагогічної ради школи.</w:t>
      </w:r>
    </w:p>
    <w:p w:rsidR="004C2DCD" w:rsidRPr="00A50A70" w:rsidRDefault="004C2DCD" w:rsidP="00A50A70">
      <w:pPr>
        <w:ind w:firstLine="54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На засіданнях педрад виносились питання про нові Державні стандарти освіти середньої та старшої школи; презентація творчого досвіду учителів, що атестуються; розглядався стан викладання природознавства, української мови та літератури; обговорювалися результати директорських контрольних зрізів у 3-11 класах. Розглядалося питання про стан правового виховання та про підвищення якості роботи педагогічного колективу щодо безпеки життєдіяльності учнів та профілактики невиробничого травматизму. Більшість засідань проводилися з використанням мультимедійних презентацій. Результати вивчення цих питань обговорювалися на засіданнях </w:t>
      </w:r>
      <w:proofErr w:type="spellStart"/>
      <w:r w:rsidRPr="00A50A70">
        <w:rPr>
          <w:rFonts w:ascii="Times New Roman" w:hAnsi="Times New Roman" w:cs="Times New Roman"/>
          <w:sz w:val="24"/>
          <w:szCs w:val="24"/>
          <w:lang w:val="uk-UA"/>
        </w:rPr>
        <w:t>методоб’єднань</w:t>
      </w:r>
      <w:proofErr w:type="spellEnd"/>
      <w:r w:rsidRPr="00A50A70">
        <w:rPr>
          <w:rFonts w:ascii="Times New Roman" w:hAnsi="Times New Roman" w:cs="Times New Roman"/>
          <w:sz w:val="24"/>
          <w:szCs w:val="24"/>
          <w:lang w:val="uk-UA"/>
        </w:rPr>
        <w:t xml:space="preserve">, узагальнювалися на засіданнях педрад, видано накази по школі. </w:t>
      </w:r>
    </w:p>
    <w:p w:rsidR="004C2DCD" w:rsidRPr="00A50A70" w:rsidRDefault="004C2DCD" w:rsidP="00A50A70">
      <w:pPr>
        <w:pStyle w:val="2"/>
        <w:contextualSpacing/>
      </w:pPr>
      <w:r w:rsidRPr="00A50A70">
        <w:t xml:space="preserve">У 2019-2020 </w:t>
      </w:r>
      <w:proofErr w:type="spellStart"/>
      <w:r w:rsidRPr="00A50A70">
        <w:t>н.р</w:t>
      </w:r>
      <w:proofErr w:type="spellEnd"/>
      <w:r w:rsidRPr="00A50A70">
        <w:t xml:space="preserve">. учні школи під керівництвом вчителів – </w:t>
      </w:r>
      <w:proofErr w:type="spellStart"/>
      <w:r w:rsidRPr="00A50A70">
        <w:t>предметників</w:t>
      </w:r>
      <w:proofErr w:type="spellEnd"/>
      <w:r w:rsidRPr="00A50A70">
        <w:t xml:space="preserve"> брали участь у ІІ (районному) етапі Всеукраїнських учнівських олімпіад з базових дисциплін, конкурсі знавців української мови </w:t>
      </w:r>
      <w:proofErr w:type="spellStart"/>
      <w:r w:rsidRPr="00A50A70">
        <w:t>ім.П.Яцика</w:t>
      </w:r>
      <w:proofErr w:type="spellEnd"/>
      <w:r w:rsidRPr="00A50A70">
        <w:t xml:space="preserve">, мовно-літературному конкурсі учнівської та студентської молоді імені Тараса Шевченка, у роботі Малої Академії Наук (Секція: Історія України та історичне краєзнавство), </w:t>
      </w:r>
      <w:proofErr w:type="spellStart"/>
      <w:r w:rsidRPr="00A50A70">
        <w:t>онлайн-конкурсах</w:t>
      </w:r>
      <w:proofErr w:type="spellEnd"/>
      <w:r w:rsidRPr="00A50A70">
        <w:t xml:space="preserve"> та олімпіадах.</w:t>
      </w:r>
    </w:p>
    <w:p w:rsidR="004C2DCD" w:rsidRPr="00A50A70" w:rsidRDefault="004C2DCD" w:rsidP="00A50A70">
      <w:pPr>
        <w:ind w:firstLine="54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Піднесенню рівня методичної роботи в школі сприяв і внутрішньо-шкільний контроль, який був направлений на всебічне вивчення та аналіз навчально-виховного процесу з метою забезпечення оптимальної організації навчання і виховання школярів. Адміністрацією школи </w:t>
      </w:r>
      <w:proofErr w:type="spellStart"/>
      <w:r w:rsidRPr="00A50A70">
        <w:rPr>
          <w:rFonts w:ascii="Times New Roman" w:hAnsi="Times New Roman" w:cs="Times New Roman"/>
          <w:sz w:val="24"/>
          <w:szCs w:val="24"/>
          <w:lang w:val="uk-UA"/>
        </w:rPr>
        <w:t>відвідано</w:t>
      </w:r>
      <w:proofErr w:type="spellEnd"/>
      <w:r w:rsidRPr="00A50A70">
        <w:rPr>
          <w:rFonts w:ascii="Times New Roman" w:hAnsi="Times New Roman" w:cs="Times New Roman"/>
          <w:sz w:val="24"/>
          <w:szCs w:val="24"/>
          <w:lang w:val="uk-UA"/>
        </w:rPr>
        <w:t xml:space="preserve"> 28 уроків та 16 позакласних заходів, зроблено їх ґрунтовний аналіз з відповідними зауваженнями та пропозиціями. </w:t>
      </w:r>
    </w:p>
    <w:p w:rsidR="004C2DCD" w:rsidRPr="00A50A70" w:rsidRDefault="004C2DCD" w:rsidP="00A50A70">
      <w:pPr>
        <w:pStyle w:val="2"/>
        <w:contextualSpacing/>
      </w:pPr>
      <w:r w:rsidRPr="00A50A70">
        <w:t xml:space="preserve">Приділялася увага роботі з здібними учнями. Складено банк даних про обдарованих дітей. </w:t>
      </w:r>
      <w:proofErr w:type="spellStart"/>
      <w:r w:rsidRPr="00A50A70">
        <w:t>Вчителями-предметниками</w:t>
      </w:r>
      <w:proofErr w:type="spellEnd"/>
      <w:r w:rsidRPr="00A50A70">
        <w:t xml:space="preserve"> проводилась робота по залученню дітей до наукової роботи. </w:t>
      </w:r>
    </w:p>
    <w:p w:rsidR="004C2DCD" w:rsidRPr="00A50A70" w:rsidRDefault="004C2DCD" w:rsidP="00A50A70">
      <w:pPr>
        <w:pStyle w:val="2"/>
        <w:contextualSpacing/>
      </w:pPr>
      <w:r w:rsidRPr="00A50A70">
        <w:lastRenderedPageBreak/>
        <w:t xml:space="preserve">Але, разом з тим, було ряд недоліків у роботі. Зокрема, не всі вчителі були активними у проведенні відкритих уроків та позакласних заходів, недостатньо проявлялася активність під час виступів на педрадах та психолого-педагогічних семінарах. Слід більше звернути увагу на надання дієвої допомоги учителям при роботі із обдарованими та здібними учнями з метою підвищення результативність участі учнів у олімпіадах з базових дисциплін та участі у МАН. Також адміністрація школи та </w:t>
      </w:r>
      <w:proofErr w:type="spellStart"/>
      <w:r w:rsidRPr="00A50A70">
        <w:t>учителі-предметники</w:t>
      </w:r>
      <w:proofErr w:type="spellEnd"/>
      <w:r w:rsidRPr="00A50A70">
        <w:t xml:space="preserve"> недостатньо висвітлюють результати самоосвіти, власні методичні розробки у педагогічній пресі, недостатньо методичних розробок подано на ярмарок </w:t>
      </w:r>
      <w:proofErr w:type="spellStart"/>
      <w:r w:rsidRPr="00A50A70">
        <w:t>педтехнологій</w:t>
      </w:r>
      <w:proofErr w:type="spellEnd"/>
      <w:r w:rsidRPr="00A50A70">
        <w:t>.</w:t>
      </w:r>
    </w:p>
    <w:p w:rsidR="00784E0A" w:rsidRPr="00A50A70" w:rsidRDefault="00784E0A" w:rsidP="00A50A70">
      <w:pPr>
        <w:contextualSpacing/>
        <w:rPr>
          <w:rFonts w:ascii="Times New Roman" w:eastAsia="Times New Roman" w:hAnsi="Times New Roman" w:cs="Times New Roman"/>
          <w:sz w:val="24"/>
          <w:szCs w:val="24"/>
          <w:lang w:val="uk-UA"/>
        </w:rPr>
      </w:pPr>
    </w:p>
    <w:p w:rsidR="00784E0A" w:rsidRPr="00A50A70" w:rsidRDefault="00784E0A" w:rsidP="00A50A70">
      <w:pPr>
        <w:tabs>
          <w:tab w:val="left" w:pos="2087"/>
        </w:tabs>
        <w:ind w:left="2087"/>
        <w:contextualSpacing/>
        <w:rPr>
          <w:rFonts w:ascii="Times New Roman" w:eastAsia="Times New Roman" w:hAnsi="Times New Roman" w:cs="Times New Roman"/>
          <w:sz w:val="24"/>
          <w:szCs w:val="24"/>
          <w:lang w:val="uk-UA"/>
        </w:rPr>
      </w:pPr>
      <w:r w:rsidRPr="00A50A70">
        <w:rPr>
          <w:rFonts w:ascii="Times New Roman" w:eastAsia="Times New Roman" w:hAnsi="Times New Roman" w:cs="Times New Roman"/>
          <w:b/>
          <w:sz w:val="24"/>
          <w:szCs w:val="24"/>
          <w:lang w:val="uk-UA"/>
        </w:rPr>
        <w:t>Матеріально-технічна база навчального закладу</w:t>
      </w:r>
    </w:p>
    <w:p w:rsidR="00784E0A" w:rsidRPr="00A50A70" w:rsidRDefault="00784E0A" w:rsidP="00A50A70">
      <w:pPr>
        <w:ind w:left="7" w:firstLine="710"/>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Для забезпечення результативності навчально-виховного процесу, овол</w:t>
      </w:r>
      <w:r w:rsidR="001D076F">
        <w:rPr>
          <w:rFonts w:ascii="Times New Roman" w:eastAsia="Times New Roman" w:hAnsi="Times New Roman" w:cs="Times New Roman"/>
          <w:sz w:val="24"/>
          <w:szCs w:val="24"/>
          <w:lang w:val="uk-UA"/>
        </w:rPr>
        <w:t xml:space="preserve">одіння учнями базовими </w:t>
      </w:r>
      <w:proofErr w:type="spellStart"/>
      <w:r w:rsidR="001D076F">
        <w:rPr>
          <w:rFonts w:ascii="Times New Roman" w:eastAsia="Times New Roman" w:hAnsi="Times New Roman" w:cs="Times New Roman"/>
          <w:sz w:val="24"/>
          <w:szCs w:val="24"/>
          <w:lang w:val="uk-UA"/>
        </w:rPr>
        <w:t>загально</w:t>
      </w:r>
      <w:r w:rsidRPr="00A50A70">
        <w:rPr>
          <w:rFonts w:ascii="Times New Roman" w:eastAsia="Times New Roman" w:hAnsi="Times New Roman" w:cs="Times New Roman"/>
          <w:sz w:val="24"/>
          <w:szCs w:val="24"/>
          <w:lang w:val="uk-UA"/>
        </w:rPr>
        <w:t>навчальними</w:t>
      </w:r>
      <w:proofErr w:type="spellEnd"/>
      <w:r w:rsidRPr="00A50A70">
        <w:rPr>
          <w:rFonts w:ascii="Times New Roman" w:eastAsia="Times New Roman" w:hAnsi="Times New Roman" w:cs="Times New Roman"/>
          <w:sz w:val="24"/>
          <w:szCs w:val="24"/>
          <w:lang w:val="uk-UA"/>
        </w:rPr>
        <w:t xml:space="preserve"> вміннями і навичками, спрямованими на</w:t>
      </w:r>
      <w:bookmarkStart w:id="1" w:name="page3"/>
      <w:bookmarkEnd w:id="1"/>
      <w:r w:rsidRPr="00A50A70">
        <w:rPr>
          <w:rFonts w:ascii="Times New Roman" w:eastAsia="Times New Roman" w:hAnsi="Times New Roman" w:cs="Times New Roman"/>
          <w:sz w:val="24"/>
          <w:szCs w:val="24"/>
          <w:lang w:val="uk-UA"/>
        </w:rPr>
        <w:t xml:space="preserve"> розвиток індивідуальних здібностей кожної дитини, створюють</w:t>
      </w:r>
      <w:r w:rsidR="001D076F">
        <w:rPr>
          <w:rFonts w:ascii="Times New Roman" w:eastAsia="Times New Roman" w:hAnsi="Times New Roman" w:cs="Times New Roman"/>
          <w:sz w:val="24"/>
          <w:szCs w:val="24"/>
          <w:lang w:val="uk-UA"/>
        </w:rPr>
        <w:t>ся умови для самореалізації. А с</w:t>
      </w:r>
      <w:r w:rsidRPr="00A50A70">
        <w:rPr>
          <w:rFonts w:ascii="Times New Roman" w:eastAsia="Times New Roman" w:hAnsi="Times New Roman" w:cs="Times New Roman"/>
          <w:sz w:val="24"/>
          <w:szCs w:val="24"/>
          <w:lang w:val="uk-UA"/>
        </w:rPr>
        <w:t>аме:</w:t>
      </w:r>
    </w:p>
    <w:p w:rsidR="00784E0A" w:rsidRPr="001D076F" w:rsidRDefault="001D076F" w:rsidP="001D076F">
      <w:pPr>
        <w:pStyle w:val="a6"/>
        <w:ind w:left="1440"/>
        <w:rPr>
          <w:sz w:val="24"/>
          <w:szCs w:val="24"/>
        </w:rPr>
      </w:pPr>
      <w:r>
        <w:rPr>
          <w:sz w:val="24"/>
          <w:szCs w:val="24"/>
        </w:rPr>
        <w:t xml:space="preserve">- </w:t>
      </w:r>
      <w:r w:rsidR="004C2DCD" w:rsidRPr="001D076F">
        <w:rPr>
          <w:sz w:val="24"/>
          <w:szCs w:val="24"/>
        </w:rPr>
        <w:t>бібліотека</w:t>
      </w:r>
      <w:r w:rsidR="00784E0A" w:rsidRPr="001D076F">
        <w:rPr>
          <w:sz w:val="24"/>
          <w:szCs w:val="24"/>
        </w:rPr>
        <w:t>;</w:t>
      </w:r>
    </w:p>
    <w:p w:rsidR="004307A6" w:rsidRDefault="001D076F" w:rsidP="001D076F">
      <w:pPr>
        <w:pStyle w:val="a6"/>
        <w:ind w:left="1440"/>
        <w:rPr>
          <w:sz w:val="24"/>
          <w:szCs w:val="24"/>
        </w:rPr>
      </w:pPr>
      <w:r>
        <w:rPr>
          <w:sz w:val="24"/>
          <w:szCs w:val="24"/>
        </w:rPr>
        <w:t xml:space="preserve">- </w:t>
      </w:r>
      <w:r w:rsidR="004307A6" w:rsidRPr="001D076F">
        <w:rPr>
          <w:sz w:val="24"/>
          <w:szCs w:val="24"/>
        </w:rPr>
        <w:t>кабінет інформатики</w:t>
      </w:r>
      <w:r>
        <w:rPr>
          <w:sz w:val="24"/>
          <w:szCs w:val="24"/>
        </w:rPr>
        <w:t>;</w:t>
      </w:r>
    </w:p>
    <w:p w:rsidR="00784E0A" w:rsidRDefault="001D076F" w:rsidP="001D076F">
      <w:pPr>
        <w:pStyle w:val="a6"/>
        <w:ind w:left="1440"/>
        <w:rPr>
          <w:sz w:val="24"/>
          <w:szCs w:val="24"/>
        </w:rPr>
      </w:pPr>
      <w:r>
        <w:rPr>
          <w:sz w:val="24"/>
          <w:szCs w:val="24"/>
        </w:rPr>
        <w:t xml:space="preserve">- </w:t>
      </w:r>
      <w:r w:rsidR="004307A6" w:rsidRPr="001D076F">
        <w:rPr>
          <w:sz w:val="24"/>
          <w:szCs w:val="24"/>
        </w:rPr>
        <w:t>читальний зал</w:t>
      </w:r>
      <w:r>
        <w:rPr>
          <w:sz w:val="24"/>
          <w:szCs w:val="24"/>
        </w:rPr>
        <w:t>;</w:t>
      </w:r>
    </w:p>
    <w:p w:rsidR="001D076F" w:rsidRDefault="001D076F" w:rsidP="001D076F">
      <w:pPr>
        <w:pStyle w:val="a6"/>
        <w:ind w:left="1440"/>
        <w:rPr>
          <w:sz w:val="24"/>
          <w:szCs w:val="24"/>
        </w:rPr>
      </w:pPr>
      <w:r>
        <w:rPr>
          <w:sz w:val="24"/>
          <w:szCs w:val="24"/>
        </w:rPr>
        <w:t xml:space="preserve">- </w:t>
      </w:r>
      <w:r w:rsidR="004307A6" w:rsidRPr="001D076F">
        <w:rPr>
          <w:sz w:val="24"/>
          <w:szCs w:val="24"/>
        </w:rPr>
        <w:t>майстерня</w:t>
      </w:r>
      <w:r>
        <w:rPr>
          <w:sz w:val="24"/>
          <w:szCs w:val="24"/>
        </w:rPr>
        <w:t>;</w:t>
      </w:r>
    </w:p>
    <w:p w:rsidR="00784E0A" w:rsidRPr="00A50A70" w:rsidRDefault="001D076F" w:rsidP="001D076F">
      <w:pPr>
        <w:pStyle w:val="a6"/>
        <w:ind w:left="1440"/>
        <w:rPr>
          <w:sz w:val="24"/>
          <w:szCs w:val="24"/>
        </w:rPr>
      </w:pPr>
      <w:r>
        <w:rPr>
          <w:sz w:val="24"/>
          <w:szCs w:val="24"/>
        </w:rPr>
        <w:t xml:space="preserve">- </w:t>
      </w:r>
      <w:r w:rsidR="004307A6" w:rsidRPr="001D076F">
        <w:rPr>
          <w:sz w:val="24"/>
          <w:szCs w:val="24"/>
        </w:rPr>
        <w:t>спортивний зал</w:t>
      </w:r>
      <w:r>
        <w:rPr>
          <w:sz w:val="24"/>
          <w:szCs w:val="24"/>
        </w:rPr>
        <w:t xml:space="preserve"> та інші навчальні</w:t>
      </w:r>
      <w:r w:rsidR="00784E0A" w:rsidRPr="00A50A70">
        <w:rPr>
          <w:sz w:val="24"/>
          <w:szCs w:val="24"/>
        </w:rPr>
        <w:t xml:space="preserve"> кабінет</w:t>
      </w:r>
      <w:r>
        <w:rPr>
          <w:sz w:val="24"/>
          <w:szCs w:val="24"/>
        </w:rPr>
        <w:t>и</w:t>
      </w:r>
      <w:r w:rsidR="00784E0A" w:rsidRPr="00A50A70">
        <w:rPr>
          <w:sz w:val="24"/>
          <w:szCs w:val="24"/>
        </w:rPr>
        <w:t>.</w:t>
      </w:r>
    </w:p>
    <w:p w:rsidR="00784E0A" w:rsidRDefault="00784E0A" w:rsidP="00A50A70">
      <w:pPr>
        <w:ind w:firstLine="710"/>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Адміністрація школи спільно з учительським колективом, обслуговуючим персоналом та батьками учнів намагається створювати кращі умови для роботи і навчання, відремонтувати та довести до норм та вимог сьогодення навчальні кабінети, забезпечити школу новим сучасним обладнанням.</w:t>
      </w:r>
    </w:p>
    <w:p w:rsidR="001D076F" w:rsidRPr="00A50A70" w:rsidRDefault="001D076F" w:rsidP="001D076F">
      <w:pPr>
        <w:numPr>
          <w:ilvl w:val="1"/>
          <w:numId w:val="3"/>
        </w:numPr>
        <w:tabs>
          <w:tab w:val="left" w:pos="1004"/>
        </w:tabs>
        <w:ind w:firstLine="704"/>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w:t>
      </w:r>
      <w:r w:rsidRPr="00A50A70">
        <w:rPr>
          <w:rFonts w:ascii="Times New Roman" w:eastAsia="Times New Roman" w:hAnsi="Times New Roman" w:cs="Times New Roman"/>
          <w:sz w:val="24"/>
          <w:szCs w:val="24"/>
          <w:lang w:val="uk-UA"/>
        </w:rPr>
        <w:t xml:space="preserve">колі функціонує їдальня на 60 посадочних місць. </w:t>
      </w:r>
    </w:p>
    <w:p w:rsidR="001D076F" w:rsidRPr="00A50A70" w:rsidRDefault="001D076F" w:rsidP="00A50A70">
      <w:pPr>
        <w:ind w:firstLine="710"/>
        <w:contextualSpacing/>
        <w:jc w:val="both"/>
        <w:rPr>
          <w:rFonts w:ascii="Times New Roman" w:eastAsia="Times New Roman" w:hAnsi="Times New Roman" w:cs="Times New Roman"/>
          <w:sz w:val="24"/>
          <w:szCs w:val="24"/>
          <w:lang w:val="uk-UA"/>
        </w:rPr>
      </w:pPr>
    </w:p>
    <w:p w:rsidR="00784E0A" w:rsidRPr="00A50A70" w:rsidRDefault="00784E0A" w:rsidP="001D076F">
      <w:pPr>
        <w:tabs>
          <w:tab w:val="left" w:pos="1004"/>
        </w:tabs>
        <w:contextualSpacing/>
        <w:jc w:val="center"/>
        <w:rPr>
          <w:rFonts w:ascii="Times New Roman" w:eastAsia="Times New Roman" w:hAnsi="Times New Roman" w:cs="Times New Roman"/>
          <w:b/>
          <w:sz w:val="24"/>
          <w:szCs w:val="24"/>
          <w:lang w:val="uk-UA"/>
        </w:rPr>
      </w:pPr>
      <w:r w:rsidRPr="00A50A70">
        <w:rPr>
          <w:rFonts w:ascii="Times New Roman" w:eastAsia="Times New Roman" w:hAnsi="Times New Roman" w:cs="Times New Roman"/>
          <w:b/>
          <w:sz w:val="24"/>
          <w:szCs w:val="24"/>
          <w:lang w:val="uk-UA"/>
        </w:rPr>
        <w:t>Фінансово-господарська діяльність</w:t>
      </w:r>
    </w:p>
    <w:p w:rsidR="00784E0A" w:rsidRPr="00A50A70" w:rsidRDefault="00784E0A" w:rsidP="00A50A70">
      <w:pPr>
        <w:ind w:firstLine="710"/>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 xml:space="preserve">Фінансування потреб школи здійснюється бухгалтерією </w:t>
      </w:r>
      <w:r w:rsidR="001D076F" w:rsidRPr="00A50A70">
        <w:rPr>
          <w:rFonts w:ascii="Times New Roman" w:eastAsia="Times New Roman" w:hAnsi="Times New Roman" w:cs="Times New Roman"/>
          <w:sz w:val="24"/>
          <w:szCs w:val="24"/>
          <w:lang w:val="uk-UA"/>
        </w:rPr>
        <w:t>відділу</w:t>
      </w:r>
      <w:r w:rsidRPr="00A50A70">
        <w:rPr>
          <w:rFonts w:ascii="Times New Roman" w:eastAsia="Times New Roman" w:hAnsi="Times New Roman" w:cs="Times New Roman"/>
          <w:sz w:val="24"/>
          <w:szCs w:val="24"/>
          <w:lang w:val="uk-UA"/>
        </w:rPr>
        <w:t xml:space="preserve"> освіти. Протягом навчального року систематично здійснювалася виплата заробітної плати працівникам школи, вчасно виплачувалися кошти за спожиту школою електроенергію, газ. </w:t>
      </w:r>
    </w:p>
    <w:p w:rsidR="00C015FE" w:rsidRPr="00A50A70" w:rsidRDefault="001D076F" w:rsidP="00A50A70">
      <w:pPr>
        <w:ind w:right="-8" w:firstLine="710"/>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Проте</w:t>
      </w:r>
      <w:r w:rsidR="00784E0A" w:rsidRPr="00A50A70">
        <w:rPr>
          <w:rFonts w:ascii="Times New Roman" w:eastAsia="Times New Roman" w:hAnsi="Times New Roman" w:cs="Times New Roman"/>
          <w:sz w:val="24"/>
          <w:szCs w:val="24"/>
          <w:lang w:val="uk-UA"/>
        </w:rPr>
        <w:t xml:space="preserve"> покрівля даху </w:t>
      </w:r>
      <w:r w:rsidR="004307A6" w:rsidRPr="00A50A70">
        <w:rPr>
          <w:rFonts w:ascii="Times New Roman" w:eastAsia="Times New Roman" w:hAnsi="Times New Roman" w:cs="Times New Roman"/>
          <w:sz w:val="24"/>
          <w:szCs w:val="24"/>
          <w:lang w:val="uk-UA"/>
        </w:rPr>
        <w:t>будівлі школи</w:t>
      </w:r>
      <w:r w:rsidR="00784E0A" w:rsidRPr="00A50A7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знаходи</w:t>
      </w:r>
      <w:r w:rsidR="00784E0A" w:rsidRPr="00A50A70">
        <w:rPr>
          <w:rFonts w:ascii="Times New Roman" w:eastAsia="Times New Roman" w:hAnsi="Times New Roman" w:cs="Times New Roman"/>
          <w:sz w:val="24"/>
          <w:szCs w:val="24"/>
          <w:lang w:val="uk-UA"/>
        </w:rPr>
        <w:t>ться</w:t>
      </w:r>
      <w:r>
        <w:rPr>
          <w:rFonts w:ascii="Times New Roman" w:eastAsia="Times New Roman" w:hAnsi="Times New Roman" w:cs="Times New Roman"/>
          <w:sz w:val="24"/>
          <w:szCs w:val="24"/>
          <w:lang w:val="uk-UA"/>
        </w:rPr>
        <w:t xml:space="preserve"> в аварійному стані й потребує</w:t>
      </w:r>
      <w:r w:rsidR="00784E0A" w:rsidRPr="00A50A70">
        <w:rPr>
          <w:rFonts w:ascii="Times New Roman" w:eastAsia="Times New Roman" w:hAnsi="Times New Roman" w:cs="Times New Roman"/>
          <w:sz w:val="24"/>
          <w:szCs w:val="24"/>
          <w:lang w:val="uk-UA"/>
        </w:rPr>
        <w:t xml:space="preserve"> негайного капітального ремонту.</w:t>
      </w:r>
    </w:p>
    <w:p w:rsidR="00784E0A" w:rsidRPr="00A50A70" w:rsidRDefault="00C015FE" w:rsidP="00A50A70">
      <w:pPr>
        <w:ind w:right="-8" w:firstLine="710"/>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Джерелом фінансування харчування учнів 1-4 класів,</w:t>
      </w:r>
      <w:r w:rsidR="00105F5E">
        <w:rPr>
          <w:rFonts w:ascii="Times New Roman" w:eastAsia="Times New Roman" w:hAnsi="Times New Roman" w:cs="Times New Roman"/>
          <w:sz w:val="24"/>
          <w:szCs w:val="24"/>
          <w:lang w:val="uk-UA"/>
        </w:rPr>
        <w:t xml:space="preserve"> </w:t>
      </w:r>
      <w:r w:rsidRPr="00A50A70">
        <w:rPr>
          <w:rFonts w:ascii="Times New Roman" w:eastAsia="Times New Roman" w:hAnsi="Times New Roman" w:cs="Times New Roman"/>
          <w:sz w:val="24"/>
          <w:szCs w:val="24"/>
          <w:lang w:val="uk-UA"/>
        </w:rPr>
        <w:t>дітей пільгових категорій та дітей учасників АТО</w:t>
      </w:r>
      <w:r w:rsidR="009250D3" w:rsidRPr="00A50A70">
        <w:rPr>
          <w:rFonts w:ascii="Times New Roman" w:eastAsia="Times New Roman" w:hAnsi="Times New Roman" w:cs="Times New Roman"/>
          <w:sz w:val="24"/>
          <w:szCs w:val="24"/>
          <w:lang w:val="uk-UA"/>
        </w:rPr>
        <w:t xml:space="preserve"> </w:t>
      </w:r>
      <w:r w:rsidRPr="00A50A70">
        <w:rPr>
          <w:rFonts w:ascii="Times New Roman" w:eastAsia="Times New Roman" w:hAnsi="Times New Roman" w:cs="Times New Roman"/>
          <w:sz w:val="24"/>
          <w:szCs w:val="24"/>
          <w:lang w:val="uk-UA"/>
        </w:rPr>
        <w:t>є кошти Вишневої сільської ради. Вартість харчування визначається згідно затвердженого меню та наявності коштів і становить 11 грн.</w:t>
      </w:r>
      <w:r w:rsidR="00784E0A" w:rsidRPr="00A50A70">
        <w:rPr>
          <w:rFonts w:ascii="Times New Roman" w:eastAsia="Times New Roman" w:hAnsi="Times New Roman" w:cs="Times New Roman"/>
          <w:sz w:val="24"/>
          <w:szCs w:val="24"/>
          <w:lang w:val="uk-UA"/>
        </w:rPr>
        <w:t xml:space="preserve"> </w:t>
      </w:r>
      <w:r w:rsidR="009250D3" w:rsidRPr="00A50A70">
        <w:rPr>
          <w:rFonts w:ascii="Times New Roman" w:eastAsia="Times New Roman" w:hAnsi="Times New Roman" w:cs="Times New Roman"/>
          <w:sz w:val="24"/>
          <w:szCs w:val="24"/>
          <w:lang w:val="uk-UA"/>
        </w:rPr>
        <w:t>Також за кошти Вишнево</w:t>
      </w:r>
      <w:r w:rsidR="00105F5E">
        <w:rPr>
          <w:rFonts w:ascii="Times New Roman" w:eastAsia="Times New Roman" w:hAnsi="Times New Roman" w:cs="Times New Roman"/>
          <w:sz w:val="24"/>
          <w:szCs w:val="24"/>
          <w:lang w:val="uk-UA"/>
        </w:rPr>
        <w:t>ї сільської ради діє програма «</w:t>
      </w:r>
      <w:r w:rsidR="009250D3" w:rsidRPr="00A50A70">
        <w:rPr>
          <w:rFonts w:ascii="Times New Roman" w:eastAsia="Times New Roman" w:hAnsi="Times New Roman" w:cs="Times New Roman"/>
          <w:sz w:val="24"/>
          <w:szCs w:val="24"/>
          <w:lang w:val="uk-UA"/>
        </w:rPr>
        <w:t xml:space="preserve">Шкільний автобус». В цьому навчальному році було придбано новий </w:t>
      </w:r>
      <w:r w:rsidR="00105F5E">
        <w:rPr>
          <w:rFonts w:ascii="Times New Roman" w:eastAsia="Times New Roman" w:hAnsi="Times New Roman" w:cs="Times New Roman"/>
          <w:sz w:val="24"/>
          <w:szCs w:val="24"/>
          <w:lang w:val="uk-UA"/>
        </w:rPr>
        <w:t>шкільний автобус за програмою «</w:t>
      </w:r>
      <w:proofErr w:type="spellStart"/>
      <w:r w:rsidR="00105F5E">
        <w:rPr>
          <w:rFonts w:ascii="Times New Roman" w:eastAsia="Times New Roman" w:hAnsi="Times New Roman" w:cs="Times New Roman"/>
          <w:sz w:val="24"/>
          <w:szCs w:val="24"/>
          <w:lang w:val="en-US"/>
        </w:rPr>
        <w:t>Prozorro</w:t>
      </w:r>
      <w:proofErr w:type="spellEnd"/>
      <w:r w:rsidR="00105F5E">
        <w:rPr>
          <w:rFonts w:ascii="Times New Roman" w:eastAsia="Times New Roman" w:hAnsi="Times New Roman" w:cs="Times New Roman"/>
          <w:sz w:val="24"/>
          <w:szCs w:val="24"/>
          <w:lang w:val="uk-UA"/>
        </w:rPr>
        <w:t xml:space="preserve">» та </w:t>
      </w:r>
      <w:proofErr w:type="spellStart"/>
      <w:r w:rsidR="00105F5E">
        <w:rPr>
          <w:rFonts w:ascii="Times New Roman" w:eastAsia="Times New Roman" w:hAnsi="Times New Roman" w:cs="Times New Roman"/>
          <w:sz w:val="24"/>
          <w:szCs w:val="24"/>
          <w:lang w:val="uk-UA"/>
        </w:rPr>
        <w:t>спів</w:t>
      </w:r>
      <w:r w:rsidR="009250D3" w:rsidRPr="00A50A70">
        <w:rPr>
          <w:rFonts w:ascii="Times New Roman" w:eastAsia="Times New Roman" w:hAnsi="Times New Roman" w:cs="Times New Roman"/>
          <w:sz w:val="24"/>
          <w:szCs w:val="24"/>
          <w:lang w:val="uk-UA"/>
        </w:rPr>
        <w:t>фінансуванні</w:t>
      </w:r>
      <w:proofErr w:type="spellEnd"/>
      <w:r w:rsidR="009250D3" w:rsidRPr="00A50A70">
        <w:rPr>
          <w:rFonts w:ascii="Times New Roman" w:eastAsia="Times New Roman" w:hAnsi="Times New Roman" w:cs="Times New Roman"/>
          <w:sz w:val="24"/>
          <w:szCs w:val="24"/>
          <w:lang w:val="uk-UA"/>
        </w:rPr>
        <w:t xml:space="preserve"> Вишневої сільської ради </w:t>
      </w:r>
      <w:r w:rsidR="00105F5E">
        <w:rPr>
          <w:rFonts w:ascii="Times New Roman" w:eastAsia="Times New Roman" w:hAnsi="Times New Roman" w:cs="Times New Roman"/>
          <w:sz w:val="24"/>
          <w:szCs w:val="24"/>
          <w:lang w:val="uk-UA"/>
        </w:rPr>
        <w:t>на суму</w:t>
      </w:r>
      <w:r w:rsidR="009250D3" w:rsidRPr="00A50A70">
        <w:rPr>
          <w:rFonts w:ascii="Times New Roman" w:eastAsia="Times New Roman" w:hAnsi="Times New Roman" w:cs="Times New Roman"/>
          <w:sz w:val="24"/>
          <w:szCs w:val="24"/>
          <w:lang w:val="uk-UA"/>
        </w:rPr>
        <w:t xml:space="preserve"> 350 </w:t>
      </w:r>
      <w:proofErr w:type="spellStart"/>
      <w:r w:rsidR="009250D3" w:rsidRPr="00A50A70">
        <w:rPr>
          <w:rFonts w:ascii="Times New Roman" w:eastAsia="Times New Roman" w:hAnsi="Times New Roman" w:cs="Times New Roman"/>
          <w:sz w:val="24"/>
          <w:szCs w:val="24"/>
          <w:lang w:val="uk-UA"/>
        </w:rPr>
        <w:t>тис.грн</w:t>
      </w:r>
      <w:proofErr w:type="spellEnd"/>
      <w:r w:rsidR="009250D3" w:rsidRPr="00A50A70">
        <w:rPr>
          <w:rFonts w:ascii="Times New Roman" w:eastAsia="Times New Roman" w:hAnsi="Times New Roman" w:cs="Times New Roman"/>
          <w:sz w:val="24"/>
          <w:szCs w:val="24"/>
          <w:lang w:val="uk-UA"/>
        </w:rPr>
        <w:t>.</w:t>
      </w:r>
    </w:p>
    <w:p w:rsidR="00784E0A" w:rsidRPr="00A50A70" w:rsidRDefault="00784E0A" w:rsidP="00A50A70">
      <w:pPr>
        <w:contextualSpacing/>
        <w:rPr>
          <w:rFonts w:ascii="Times New Roman" w:eastAsia="Times New Roman" w:hAnsi="Times New Roman" w:cs="Times New Roman"/>
          <w:sz w:val="24"/>
          <w:szCs w:val="24"/>
          <w:lang w:val="uk-UA"/>
        </w:rPr>
      </w:pPr>
    </w:p>
    <w:p w:rsidR="00784E0A" w:rsidRPr="00A50A70" w:rsidRDefault="00784E0A" w:rsidP="00105F5E">
      <w:pPr>
        <w:tabs>
          <w:tab w:val="left" w:pos="3639"/>
        </w:tabs>
        <w:ind w:left="709" w:right="2040"/>
        <w:contextualSpacing/>
        <w:jc w:val="center"/>
        <w:rPr>
          <w:rFonts w:ascii="Times New Roman" w:eastAsia="Times New Roman" w:hAnsi="Times New Roman" w:cs="Times New Roman"/>
          <w:b/>
          <w:sz w:val="24"/>
          <w:szCs w:val="24"/>
          <w:lang w:val="uk-UA"/>
        </w:rPr>
      </w:pPr>
      <w:r w:rsidRPr="00A50A70">
        <w:rPr>
          <w:rFonts w:ascii="Times New Roman" w:eastAsia="Times New Roman" w:hAnsi="Times New Roman" w:cs="Times New Roman"/>
          <w:b/>
          <w:sz w:val="24"/>
          <w:szCs w:val="24"/>
          <w:lang w:val="uk-UA"/>
        </w:rPr>
        <w:t xml:space="preserve">Забезпечення обов'язкової освіти </w:t>
      </w:r>
    </w:p>
    <w:p w:rsidR="00784E0A" w:rsidRPr="00A50A70" w:rsidRDefault="00784E0A" w:rsidP="00105F5E">
      <w:pPr>
        <w:tabs>
          <w:tab w:val="left" w:pos="3639"/>
        </w:tabs>
        <w:ind w:left="709" w:right="1697"/>
        <w:contextualSpacing/>
        <w:jc w:val="center"/>
        <w:rPr>
          <w:rFonts w:ascii="Times New Roman" w:eastAsia="Times New Roman" w:hAnsi="Times New Roman" w:cs="Times New Roman"/>
          <w:sz w:val="24"/>
          <w:szCs w:val="24"/>
          <w:lang w:val="uk-UA"/>
        </w:rPr>
      </w:pPr>
      <w:r w:rsidRPr="00A50A70">
        <w:rPr>
          <w:rFonts w:ascii="Times New Roman" w:eastAsia="Times New Roman" w:hAnsi="Times New Roman" w:cs="Times New Roman"/>
          <w:b/>
          <w:sz w:val="24"/>
          <w:szCs w:val="24"/>
          <w:lang w:val="uk-UA"/>
        </w:rPr>
        <w:t>Аналіз структури і мережі школи за 201</w:t>
      </w:r>
      <w:r w:rsidR="009250D3" w:rsidRPr="00A50A70">
        <w:rPr>
          <w:rFonts w:ascii="Times New Roman" w:eastAsia="Times New Roman" w:hAnsi="Times New Roman" w:cs="Times New Roman"/>
          <w:b/>
          <w:sz w:val="24"/>
          <w:szCs w:val="24"/>
          <w:lang w:val="uk-UA"/>
        </w:rPr>
        <w:t>9-2020</w:t>
      </w:r>
      <w:r w:rsidRPr="00A50A70">
        <w:rPr>
          <w:rFonts w:ascii="Times New Roman" w:eastAsia="Times New Roman" w:hAnsi="Times New Roman" w:cs="Times New Roman"/>
          <w:b/>
          <w:sz w:val="24"/>
          <w:szCs w:val="24"/>
          <w:lang w:val="uk-UA"/>
        </w:rPr>
        <w:t xml:space="preserve"> </w:t>
      </w:r>
      <w:proofErr w:type="spellStart"/>
      <w:r w:rsidRPr="00A50A70">
        <w:rPr>
          <w:rFonts w:ascii="Times New Roman" w:eastAsia="Times New Roman" w:hAnsi="Times New Roman" w:cs="Times New Roman"/>
          <w:b/>
          <w:sz w:val="24"/>
          <w:szCs w:val="24"/>
          <w:lang w:val="uk-UA"/>
        </w:rPr>
        <w:t>н.р</w:t>
      </w:r>
      <w:proofErr w:type="spellEnd"/>
      <w:r w:rsidRPr="00A50A70">
        <w:rPr>
          <w:rFonts w:ascii="Times New Roman" w:eastAsia="Times New Roman" w:hAnsi="Times New Roman" w:cs="Times New Roman"/>
          <w:b/>
          <w:sz w:val="24"/>
          <w:szCs w:val="24"/>
          <w:lang w:val="uk-UA"/>
        </w:rPr>
        <w:t>.</w:t>
      </w:r>
    </w:p>
    <w:p w:rsidR="00784E0A" w:rsidRDefault="00784E0A" w:rsidP="00A50A70">
      <w:pPr>
        <w:ind w:left="120" w:right="120" w:firstLine="710"/>
        <w:contextualSpacing/>
        <w:rPr>
          <w:rFonts w:ascii="Times New Roman" w:eastAsia="Times New Roman" w:hAnsi="Times New Roman" w:cs="Times New Roman"/>
          <w:sz w:val="24"/>
          <w:szCs w:val="24"/>
          <w:lang w:val="uk-UA"/>
        </w:rPr>
      </w:pPr>
      <w:proofErr w:type="spellStart"/>
      <w:r w:rsidRPr="00A50A70">
        <w:rPr>
          <w:rFonts w:ascii="Times New Roman" w:eastAsia="Times New Roman" w:hAnsi="Times New Roman" w:cs="Times New Roman"/>
          <w:sz w:val="24"/>
          <w:szCs w:val="24"/>
          <w:lang w:val="uk-UA"/>
        </w:rPr>
        <w:t>Педколективом</w:t>
      </w:r>
      <w:proofErr w:type="spellEnd"/>
      <w:r w:rsidRPr="00A50A70">
        <w:rPr>
          <w:rFonts w:ascii="Times New Roman" w:eastAsia="Times New Roman" w:hAnsi="Times New Roman" w:cs="Times New Roman"/>
          <w:sz w:val="24"/>
          <w:szCs w:val="24"/>
          <w:lang w:val="uk-UA"/>
        </w:rPr>
        <w:t xml:space="preserve"> школи проведено певну роботу щодо збереження й розвитку шкільної мережі.</w:t>
      </w:r>
    </w:p>
    <w:p w:rsidR="00105F5E" w:rsidRDefault="00784E0A" w:rsidP="00105F5E">
      <w:pPr>
        <w:ind w:firstLine="820"/>
        <w:contextualSpacing/>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На початок 201</w:t>
      </w:r>
      <w:r w:rsidR="004E0B1D" w:rsidRPr="00A50A70">
        <w:rPr>
          <w:rFonts w:ascii="Times New Roman" w:eastAsia="Times New Roman" w:hAnsi="Times New Roman" w:cs="Times New Roman"/>
          <w:sz w:val="24"/>
          <w:szCs w:val="24"/>
          <w:lang w:val="uk-UA"/>
        </w:rPr>
        <w:t>9</w:t>
      </w:r>
      <w:r w:rsidR="00105F5E">
        <w:rPr>
          <w:rFonts w:ascii="Times New Roman" w:eastAsia="Times New Roman" w:hAnsi="Times New Roman" w:cs="Times New Roman"/>
          <w:sz w:val="24"/>
          <w:szCs w:val="24"/>
          <w:lang w:val="uk-UA"/>
        </w:rPr>
        <w:t>-2020</w:t>
      </w:r>
      <w:r w:rsidRPr="00A50A70">
        <w:rPr>
          <w:rFonts w:ascii="Times New Roman" w:eastAsia="Times New Roman" w:hAnsi="Times New Roman" w:cs="Times New Roman"/>
          <w:sz w:val="24"/>
          <w:szCs w:val="24"/>
          <w:lang w:val="uk-UA"/>
        </w:rPr>
        <w:t xml:space="preserve"> навчального року в школі навчалося </w:t>
      </w:r>
      <w:r w:rsidR="004E0B1D" w:rsidRPr="00A50A70">
        <w:rPr>
          <w:rFonts w:ascii="Times New Roman" w:eastAsia="Times New Roman" w:hAnsi="Times New Roman" w:cs="Times New Roman"/>
          <w:sz w:val="24"/>
          <w:szCs w:val="24"/>
          <w:lang w:val="uk-UA"/>
        </w:rPr>
        <w:t>149 учні</w:t>
      </w:r>
      <w:r w:rsidR="00105F5E">
        <w:rPr>
          <w:rFonts w:ascii="Times New Roman" w:eastAsia="Times New Roman" w:hAnsi="Times New Roman" w:cs="Times New Roman"/>
          <w:sz w:val="24"/>
          <w:szCs w:val="24"/>
          <w:lang w:val="uk-UA"/>
        </w:rPr>
        <w:t>в.</w:t>
      </w:r>
      <w:r w:rsidR="00105F5E" w:rsidRPr="00105F5E">
        <w:rPr>
          <w:rFonts w:ascii="Times New Roman" w:eastAsia="Times New Roman" w:hAnsi="Times New Roman" w:cs="Times New Roman"/>
          <w:sz w:val="24"/>
          <w:szCs w:val="24"/>
          <w:lang w:val="uk-UA"/>
        </w:rPr>
        <w:t xml:space="preserve"> </w:t>
      </w:r>
      <w:r w:rsidR="00105F5E">
        <w:rPr>
          <w:rFonts w:ascii="Times New Roman" w:eastAsia="Times New Roman" w:hAnsi="Times New Roman" w:cs="Times New Roman"/>
          <w:sz w:val="24"/>
          <w:szCs w:val="24"/>
          <w:lang w:val="uk-UA"/>
        </w:rPr>
        <w:t>П</w:t>
      </w:r>
      <w:r w:rsidR="00105F5E" w:rsidRPr="00A50A70">
        <w:rPr>
          <w:rFonts w:ascii="Times New Roman" w:eastAsia="Times New Roman" w:hAnsi="Times New Roman" w:cs="Times New Roman"/>
          <w:sz w:val="24"/>
          <w:szCs w:val="24"/>
          <w:lang w:val="uk-UA"/>
        </w:rPr>
        <w:t>ротягом року вибуло 2 учні .</w:t>
      </w:r>
    </w:p>
    <w:p w:rsidR="00105F5E" w:rsidRPr="00A50A70" w:rsidRDefault="00105F5E" w:rsidP="00105F5E">
      <w:pPr>
        <w:ind w:left="120" w:right="120" w:firstLine="710"/>
        <w:contextualSpacing/>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 xml:space="preserve">На </w:t>
      </w:r>
      <w:r>
        <w:rPr>
          <w:rFonts w:ascii="Times New Roman" w:eastAsia="Times New Roman" w:hAnsi="Times New Roman" w:cs="Times New Roman"/>
          <w:sz w:val="24"/>
          <w:szCs w:val="24"/>
          <w:lang w:val="uk-UA"/>
        </w:rPr>
        <w:t>кінец7</w:t>
      </w:r>
      <w:r w:rsidRPr="00A50A70">
        <w:rPr>
          <w:rFonts w:ascii="Times New Roman" w:eastAsia="Times New Roman" w:hAnsi="Times New Roman" w:cs="Times New Roman"/>
          <w:sz w:val="24"/>
          <w:szCs w:val="24"/>
          <w:lang w:val="uk-UA"/>
        </w:rPr>
        <w:t xml:space="preserve"> 2019</w:t>
      </w:r>
      <w:r>
        <w:rPr>
          <w:rFonts w:ascii="Times New Roman" w:eastAsia="Times New Roman" w:hAnsi="Times New Roman" w:cs="Times New Roman"/>
          <w:sz w:val="24"/>
          <w:szCs w:val="24"/>
          <w:lang w:val="uk-UA"/>
        </w:rPr>
        <w:t>-2020</w:t>
      </w:r>
      <w:r w:rsidRPr="00A50A70">
        <w:rPr>
          <w:rFonts w:ascii="Times New Roman" w:eastAsia="Times New Roman" w:hAnsi="Times New Roman" w:cs="Times New Roman"/>
          <w:sz w:val="24"/>
          <w:szCs w:val="24"/>
          <w:lang w:val="uk-UA"/>
        </w:rPr>
        <w:t xml:space="preserve"> на</w:t>
      </w:r>
      <w:r>
        <w:rPr>
          <w:rFonts w:ascii="Times New Roman" w:eastAsia="Times New Roman" w:hAnsi="Times New Roman" w:cs="Times New Roman"/>
          <w:sz w:val="24"/>
          <w:szCs w:val="24"/>
          <w:lang w:val="uk-UA"/>
        </w:rPr>
        <w:t>вчального року в школі навчається</w:t>
      </w:r>
      <w:r w:rsidRPr="00A50A7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147</w:t>
      </w:r>
      <w:r w:rsidRPr="00A50A70">
        <w:rPr>
          <w:rFonts w:ascii="Times New Roman" w:eastAsia="Times New Roman" w:hAnsi="Times New Roman" w:cs="Times New Roman"/>
          <w:sz w:val="24"/>
          <w:szCs w:val="24"/>
          <w:lang w:val="uk-UA"/>
        </w:rPr>
        <w:t xml:space="preserve"> учні</w:t>
      </w:r>
      <w:r>
        <w:rPr>
          <w:rFonts w:ascii="Times New Roman" w:eastAsia="Times New Roman" w:hAnsi="Times New Roman" w:cs="Times New Roman"/>
          <w:sz w:val="24"/>
          <w:szCs w:val="24"/>
          <w:lang w:val="uk-UA"/>
        </w:rPr>
        <w:t>в.</w:t>
      </w:r>
    </w:p>
    <w:p w:rsidR="00784E0A" w:rsidRPr="00A50A70" w:rsidRDefault="00784E0A" w:rsidP="00A50A70">
      <w:pPr>
        <w:ind w:left="820"/>
        <w:contextualSpacing/>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Школа І ступеня —</w:t>
      </w:r>
      <w:r w:rsidR="00105F5E">
        <w:rPr>
          <w:rFonts w:ascii="Times New Roman" w:eastAsia="Times New Roman" w:hAnsi="Times New Roman" w:cs="Times New Roman"/>
          <w:sz w:val="24"/>
          <w:szCs w:val="24"/>
          <w:lang w:val="uk-UA"/>
        </w:rPr>
        <w:t xml:space="preserve"> </w:t>
      </w:r>
      <w:r w:rsidR="004E0B1D" w:rsidRPr="00A50A70">
        <w:rPr>
          <w:rFonts w:ascii="Times New Roman" w:eastAsia="Times New Roman" w:hAnsi="Times New Roman" w:cs="Times New Roman"/>
          <w:sz w:val="24"/>
          <w:szCs w:val="24"/>
          <w:lang w:val="uk-UA"/>
        </w:rPr>
        <w:t>49</w:t>
      </w:r>
      <w:r w:rsidRPr="00A50A70">
        <w:rPr>
          <w:rFonts w:ascii="Times New Roman" w:eastAsia="Times New Roman" w:hAnsi="Times New Roman" w:cs="Times New Roman"/>
          <w:sz w:val="24"/>
          <w:szCs w:val="24"/>
          <w:lang w:val="uk-UA"/>
        </w:rPr>
        <w:t xml:space="preserve"> учнів;</w:t>
      </w:r>
    </w:p>
    <w:p w:rsidR="00784E0A" w:rsidRPr="00A50A70" w:rsidRDefault="00784E0A" w:rsidP="00105F5E">
      <w:pPr>
        <w:ind w:left="851"/>
        <w:contextualSpacing/>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Школа ІІ ступеня —</w:t>
      </w:r>
      <w:r w:rsidR="004E0B1D" w:rsidRPr="00A50A70">
        <w:rPr>
          <w:rFonts w:ascii="Times New Roman" w:eastAsia="Times New Roman" w:hAnsi="Times New Roman" w:cs="Times New Roman"/>
          <w:sz w:val="24"/>
          <w:szCs w:val="24"/>
          <w:lang w:val="uk-UA"/>
        </w:rPr>
        <w:t>75</w:t>
      </w:r>
      <w:r w:rsidRPr="00A50A70">
        <w:rPr>
          <w:rFonts w:ascii="Times New Roman" w:eastAsia="Times New Roman" w:hAnsi="Times New Roman" w:cs="Times New Roman"/>
          <w:sz w:val="24"/>
          <w:szCs w:val="24"/>
          <w:lang w:val="uk-UA"/>
        </w:rPr>
        <w:t>учнів</w:t>
      </w:r>
      <w:r w:rsidR="00105F5E">
        <w:rPr>
          <w:rFonts w:ascii="Times New Roman" w:eastAsia="Times New Roman" w:hAnsi="Times New Roman" w:cs="Times New Roman"/>
          <w:sz w:val="24"/>
          <w:szCs w:val="24"/>
          <w:lang w:val="uk-UA"/>
        </w:rPr>
        <w:t>.</w:t>
      </w:r>
    </w:p>
    <w:p w:rsidR="00105F5E" w:rsidRDefault="00784E0A" w:rsidP="00A50A70">
      <w:pPr>
        <w:ind w:left="820"/>
        <w:contextualSpacing/>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Школа ІІІ ступеня</w:t>
      </w:r>
      <w:r w:rsidR="00105F5E">
        <w:rPr>
          <w:rFonts w:ascii="Times New Roman" w:eastAsia="Times New Roman" w:hAnsi="Times New Roman" w:cs="Times New Roman"/>
          <w:sz w:val="24"/>
          <w:szCs w:val="24"/>
          <w:lang w:val="uk-UA"/>
        </w:rPr>
        <w:t xml:space="preserve"> </w:t>
      </w:r>
      <w:r w:rsidR="004E0B1D" w:rsidRPr="00A50A70">
        <w:rPr>
          <w:rFonts w:ascii="Times New Roman" w:eastAsia="Times New Roman" w:hAnsi="Times New Roman" w:cs="Times New Roman"/>
          <w:sz w:val="24"/>
          <w:szCs w:val="24"/>
          <w:lang w:val="uk-UA"/>
        </w:rPr>
        <w:t>-</w:t>
      </w:r>
      <w:r w:rsidRPr="00A50A70">
        <w:rPr>
          <w:rFonts w:ascii="Times New Roman" w:eastAsia="Times New Roman" w:hAnsi="Times New Roman" w:cs="Times New Roman"/>
          <w:sz w:val="24"/>
          <w:szCs w:val="24"/>
          <w:lang w:val="uk-UA"/>
        </w:rPr>
        <w:t xml:space="preserve"> </w:t>
      </w:r>
      <w:r w:rsidR="004E0B1D" w:rsidRPr="00A50A70">
        <w:rPr>
          <w:rFonts w:ascii="Times New Roman" w:eastAsia="Times New Roman" w:hAnsi="Times New Roman" w:cs="Times New Roman"/>
          <w:sz w:val="24"/>
          <w:szCs w:val="24"/>
          <w:lang w:val="uk-UA"/>
        </w:rPr>
        <w:t>23 учні</w:t>
      </w:r>
      <w:r w:rsidR="00105F5E">
        <w:rPr>
          <w:rFonts w:ascii="Times New Roman" w:eastAsia="Times New Roman" w:hAnsi="Times New Roman" w:cs="Times New Roman"/>
          <w:sz w:val="24"/>
          <w:szCs w:val="24"/>
          <w:lang w:val="uk-UA"/>
        </w:rPr>
        <w:t>.</w:t>
      </w:r>
    </w:p>
    <w:p w:rsidR="00105F5E" w:rsidRPr="00A50A70" w:rsidRDefault="00105F5E" w:rsidP="00A50A70">
      <w:pPr>
        <w:ind w:left="820"/>
        <w:contextualSpacing/>
        <w:rPr>
          <w:rFonts w:ascii="Times New Roman" w:eastAsia="Times New Roman" w:hAnsi="Times New Roman" w:cs="Times New Roman"/>
          <w:sz w:val="24"/>
          <w:szCs w:val="24"/>
          <w:lang w:val="uk-UA"/>
        </w:rPr>
      </w:pPr>
    </w:p>
    <w:p w:rsidR="00784E0A" w:rsidRPr="00A50A70" w:rsidRDefault="00784E0A" w:rsidP="00A50A70">
      <w:pPr>
        <w:contextualSpacing/>
        <w:rPr>
          <w:rFonts w:ascii="Times New Roman" w:eastAsia="Times New Roman" w:hAnsi="Times New Roman" w:cs="Times New Roman"/>
          <w:color w:val="FF0000"/>
          <w:sz w:val="24"/>
          <w:szCs w:val="24"/>
          <w:lang w:val="uk-UA"/>
        </w:rPr>
      </w:pPr>
    </w:p>
    <w:p w:rsidR="00784E0A" w:rsidRPr="00A50A70" w:rsidRDefault="00784E0A" w:rsidP="00A50A70">
      <w:pPr>
        <w:ind w:left="120" w:right="120" w:firstLine="710"/>
        <w:contextualSpacing/>
        <w:jc w:val="both"/>
        <w:rPr>
          <w:rFonts w:ascii="Times New Roman" w:eastAsia="Times New Roman" w:hAnsi="Times New Roman" w:cs="Times New Roman"/>
          <w:color w:val="FF0000"/>
          <w:sz w:val="24"/>
          <w:szCs w:val="24"/>
          <w:lang w:val="uk-UA"/>
        </w:rPr>
      </w:pPr>
    </w:p>
    <w:p w:rsidR="00784E0A" w:rsidRDefault="00784E0A" w:rsidP="00A50A70">
      <w:pPr>
        <w:contextualSpacing/>
        <w:rPr>
          <w:rFonts w:ascii="Times New Roman" w:eastAsia="Times New Roman" w:hAnsi="Times New Roman" w:cs="Times New Roman"/>
          <w:sz w:val="24"/>
          <w:szCs w:val="24"/>
          <w:lang w:val="uk-UA"/>
        </w:rPr>
      </w:pPr>
    </w:p>
    <w:p w:rsidR="00105F5E" w:rsidRPr="00A50A70" w:rsidRDefault="00105F5E" w:rsidP="00A50A70">
      <w:pPr>
        <w:contextualSpacing/>
        <w:rPr>
          <w:rFonts w:ascii="Times New Roman" w:eastAsia="Times New Roman" w:hAnsi="Times New Roman" w:cs="Times New Roman"/>
          <w:sz w:val="24"/>
          <w:szCs w:val="24"/>
          <w:lang w:val="uk-UA"/>
        </w:rPr>
      </w:pPr>
    </w:p>
    <w:p w:rsidR="00784E0A" w:rsidRPr="00A50A70" w:rsidRDefault="00784E0A" w:rsidP="00A50A70">
      <w:pPr>
        <w:ind w:left="1280"/>
        <w:contextualSpacing/>
        <w:jc w:val="center"/>
        <w:rPr>
          <w:rFonts w:ascii="Times New Roman" w:eastAsia="Times New Roman" w:hAnsi="Times New Roman" w:cs="Times New Roman"/>
          <w:sz w:val="24"/>
          <w:szCs w:val="24"/>
          <w:lang w:val="uk-UA"/>
        </w:rPr>
      </w:pPr>
      <w:r w:rsidRPr="00A50A70">
        <w:rPr>
          <w:rFonts w:ascii="Times New Roman" w:eastAsia="Times New Roman" w:hAnsi="Times New Roman" w:cs="Times New Roman"/>
          <w:b/>
          <w:sz w:val="24"/>
          <w:szCs w:val="24"/>
          <w:lang w:val="uk-UA"/>
        </w:rPr>
        <w:lastRenderedPageBreak/>
        <w:t>Робота з педкадрами</w:t>
      </w:r>
    </w:p>
    <w:p w:rsidR="00784E0A" w:rsidRPr="00A50A70" w:rsidRDefault="00784E0A" w:rsidP="00105F5E">
      <w:pPr>
        <w:ind w:right="120" w:firstLine="830"/>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Ефективно здійснювалася кадрова політика. На початок 201</w:t>
      </w:r>
      <w:r w:rsidR="00662477" w:rsidRPr="00A50A70">
        <w:rPr>
          <w:rFonts w:ascii="Times New Roman" w:eastAsia="Times New Roman" w:hAnsi="Times New Roman" w:cs="Times New Roman"/>
          <w:sz w:val="24"/>
          <w:szCs w:val="24"/>
          <w:lang w:val="uk-UA"/>
        </w:rPr>
        <w:t>9/2020</w:t>
      </w:r>
      <w:r w:rsidRPr="00A50A70">
        <w:rPr>
          <w:rFonts w:ascii="Times New Roman" w:eastAsia="Times New Roman" w:hAnsi="Times New Roman" w:cs="Times New Roman"/>
          <w:sz w:val="24"/>
          <w:szCs w:val="24"/>
          <w:lang w:val="uk-UA"/>
        </w:rPr>
        <w:t xml:space="preserve"> </w:t>
      </w:r>
      <w:proofErr w:type="spellStart"/>
      <w:r w:rsidRPr="00A50A70">
        <w:rPr>
          <w:rFonts w:ascii="Times New Roman" w:eastAsia="Times New Roman" w:hAnsi="Times New Roman" w:cs="Times New Roman"/>
          <w:sz w:val="24"/>
          <w:szCs w:val="24"/>
          <w:lang w:val="uk-UA"/>
        </w:rPr>
        <w:t>н.р</w:t>
      </w:r>
      <w:proofErr w:type="spellEnd"/>
      <w:r w:rsidRPr="00A50A70">
        <w:rPr>
          <w:rFonts w:ascii="Times New Roman" w:eastAsia="Times New Roman" w:hAnsi="Times New Roman" w:cs="Times New Roman"/>
          <w:sz w:val="24"/>
          <w:szCs w:val="24"/>
          <w:lang w:val="uk-UA"/>
        </w:rPr>
        <w:t>. школа була забезпечена штатними працівниками на 100 %.</w:t>
      </w:r>
    </w:p>
    <w:p w:rsidR="00784E0A" w:rsidRPr="00A50A70" w:rsidRDefault="00784E0A" w:rsidP="00105F5E">
      <w:pPr>
        <w:ind w:right="120" w:firstLine="830"/>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Протягом року навчальний заклад було забезпечено кадрами. Станом на 01.09.201</w:t>
      </w:r>
      <w:r w:rsidR="00662477" w:rsidRPr="00A50A70">
        <w:rPr>
          <w:rFonts w:ascii="Times New Roman" w:eastAsia="Times New Roman" w:hAnsi="Times New Roman" w:cs="Times New Roman"/>
          <w:sz w:val="24"/>
          <w:szCs w:val="24"/>
          <w:lang w:val="uk-UA"/>
        </w:rPr>
        <w:t>9</w:t>
      </w:r>
      <w:r w:rsidR="00105F5E">
        <w:rPr>
          <w:rFonts w:ascii="Times New Roman" w:eastAsia="Times New Roman" w:hAnsi="Times New Roman" w:cs="Times New Roman"/>
          <w:sz w:val="24"/>
          <w:szCs w:val="24"/>
          <w:lang w:val="uk-UA"/>
        </w:rPr>
        <w:t xml:space="preserve"> </w:t>
      </w:r>
      <w:r w:rsidRPr="00A50A70">
        <w:rPr>
          <w:rFonts w:ascii="Times New Roman" w:eastAsia="Times New Roman" w:hAnsi="Times New Roman" w:cs="Times New Roman"/>
          <w:sz w:val="24"/>
          <w:szCs w:val="24"/>
          <w:lang w:val="uk-UA"/>
        </w:rPr>
        <w:t xml:space="preserve">р. в навчальному закладі працювало </w:t>
      </w:r>
      <w:r w:rsidR="00662477" w:rsidRPr="00A50A70">
        <w:rPr>
          <w:rFonts w:ascii="Times New Roman" w:eastAsia="Times New Roman" w:hAnsi="Times New Roman" w:cs="Times New Roman"/>
          <w:sz w:val="24"/>
          <w:szCs w:val="24"/>
          <w:lang w:val="uk-UA"/>
        </w:rPr>
        <w:t>19</w:t>
      </w:r>
      <w:r w:rsidRPr="00A50A70">
        <w:rPr>
          <w:rFonts w:ascii="Times New Roman" w:eastAsia="Times New Roman" w:hAnsi="Times New Roman" w:cs="Times New Roman"/>
          <w:sz w:val="24"/>
          <w:szCs w:val="24"/>
          <w:lang w:val="uk-UA"/>
        </w:rPr>
        <w:t xml:space="preserve"> вчителів.</w:t>
      </w:r>
    </w:p>
    <w:p w:rsidR="00784E0A" w:rsidRPr="00A50A70" w:rsidRDefault="00784E0A" w:rsidP="00413E2E">
      <w:pPr>
        <w:ind w:firstLine="830"/>
        <w:contextualSpacing/>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 xml:space="preserve">Вища  категорія -  </w:t>
      </w:r>
      <w:r w:rsidR="00662477" w:rsidRPr="00A50A70">
        <w:rPr>
          <w:rFonts w:ascii="Times New Roman" w:eastAsia="Times New Roman" w:hAnsi="Times New Roman" w:cs="Times New Roman"/>
          <w:sz w:val="24"/>
          <w:szCs w:val="24"/>
          <w:lang w:val="uk-UA"/>
        </w:rPr>
        <w:t>2</w:t>
      </w:r>
      <w:r w:rsidRPr="00A50A70">
        <w:rPr>
          <w:rFonts w:ascii="Times New Roman" w:eastAsia="Times New Roman" w:hAnsi="Times New Roman" w:cs="Times New Roman"/>
          <w:sz w:val="24"/>
          <w:szCs w:val="24"/>
          <w:lang w:val="uk-UA"/>
        </w:rPr>
        <w:t xml:space="preserve"> учителі</w:t>
      </w:r>
      <w:r w:rsidR="00105F5E">
        <w:rPr>
          <w:rFonts w:ascii="Times New Roman" w:eastAsia="Times New Roman" w:hAnsi="Times New Roman" w:cs="Times New Roman"/>
          <w:sz w:val="24"/>
          <w:szCs w:val="24"/>
          <w:lang w:val="uk-UA"/>
        </w:rPr>
        <w:t>.</w:t>
      </w:r>
    </w:p>
    <w:p w:rsidR="00784E0A" w:rsidRPr="00A50A70" w:rsidRDefault="00105F5E" w:rsidP="00413E2E">
      <w:pPr>
        <w:ind w:firstLine="83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w:t>
      </w:r>
      <w:r w:rsidR="00784E0A" w:rsidRPr="00A50A70">
        <w:rPr>
          <w:rFonts w:ascii="Times New Roman" w:eastAsia="Times New Roman" w:hAnsi="Times New Roman" w:cs="Times New Roman"/>
          <w:sz w:val="24"/>
          <w:szCs w:val="24"/>
          <w:lang w:val="uk-UA"/>
        </w:rPr>
        <w:t xml:space="preserve"> кваліфікаційна категорія – </w:t>
      </w:r>
      <w:r w:rsidR="009250D3" w:rsidRPr="00A50A70">
        <w:rPr>
          <w:rFonts w:ascii="Times New Roman" w:eastAsia="Times New Roman" w:hAnsi="Times New Roman" w:cs="Times New Roman"/>
          <w:sz w:val="24"/>
          <w:szCs w:val="24"/>
          <w:lang w:val="uk-UA"/>
        </w:rPr>
        <w:t>8</w:t>
      </w:r>
      <w:r w:rsidR="00784E0A" w:rsidRPr="00A50A70">
        <w:rPr>
          <w:rFonts w:ascii="Times New Roman" w:eastAsia="Times New Roman" w:hAnsi="Times New Roman" w:cs="Times New Roman"/>
          <w:sz w:val="24"/>
          <w:szCs w:val="24"/>
          <w:lang w:val="uk-UA"/>
        </w:rPr>
        <w:t xml:space="preserve"> учителів</w:t>
      </w:r>
    </w:p>
    <w:p w:rsidR="00413E2E" w:rsidRDefault="009250D3" w:rsidP="00413E2E">
      <w:pPr>
        <w:tabs>
          <w:tab w:val="left" w:pos="715"/>
        </w:tabs>
        <w:ind w:right="1" w:firstLine="830"/>
        <w:contextualSpacing/>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 xml:space="preserve">II </w:t>
      </w:r>
      <w:r w:rsidR="00784E0A" w:rsidRPr="00A50A70">
        <w:rPr>
          <w:rFonts w:ascii="Times New Roman" w:eastAsia="Times New Roman" w:hAnsi="Times New Roman" w:cs="Times New Roman"/>
          <w:sz w:val="24"/>
          <w:szCs w:val="24"/>
          <w:lang w:val="uk-UA"/>
        </w:rPr>
        <w:t xml:space="preserve">кваліфікаційна категорія - 4 </w:t>
      </w:r>
      <w:r w:rsidR="00413E2E">
        <w:rPr>
          <w:rFonts w:ascii="Times New Roman" w:eastAsia="Times New Roman" w:hAnsi="Times New Roman" w:cs="Times New Roman"/>
          <w:sz w:val="24"/>
          <w:szCs w:val="24"/>
          <w:lang w:val="uk-UA"/>
        </w:rPr>
        <w:t>учителів.</w:t>
      </w:r>
    </w:p>
    <w:p w:rsidR="00784E0A" w:rsidRPr="00A50A70" w:rsidRDefault="00413E2E" w:rsidP="00413E2E">
      <w:pPr>
        <w:tabs>
          <w:tab w:val="left" w:pos="715"/>
        </w:tabs>
        <w:ind w:right="1" w:firstLine="83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w:t>
      </w:r>
      <w:r w:rsidR="003E1031" w:rsidRPr="00A50A70">
        <w:rPr>
          <w:rFonts w:ascii="Times New Roman" w:eastAsia="Times New Roman" w:hAnsi="Times New Roman" w:cs="Times New Roman"/>
          <w:sz w:val="24"/>
          <w:szCs w:val="24"/>
          <w:lang w:val="uk-UA"/>
        </w:rPr>
        <w:t>валіфікаційна категорія «спеціаліст</w:t>
      </w:r>
      <w:r>
        <w:rPr>
          <w:rFonts w:ascii="Times New Roman" w:eastAsia="Times New Roman" w:hAnsi="Times New Roman" w:cs="Times New Roman"/>
          <w:sz w:val="24"/>
          <w:szCs w:val="24"/>
          <w:lang w:val="uk-UA"/>
        </w:rPr>
        <w:t xml:space="preserve">» </w:t>
      </w:r>
      <w:r w:rsidR="00784E0A" w:rsidRPr="00A50A70">
        <w:rPr>
          <w:rFonts w:ascii="Times New Roman" w:eastAsia="Times New Roman" w:hAnsi="Times New Roman" w:cs="Times New Roman"/>
          <w:sz w:val="24"/>
          <w:szCs w:val="24"/>
          <w:lang w:val="uk-UA"/>
        </w:rPr>
        <w:t xml:space="preserve">– </w:t>
      </w:r>
      <w:r w:rsidR="003E1031" w:rsidRPr="00A50A70">
        <w:rPr>
          <w:rFonts w:ascii="Times New Roman" w:eastAsia="Times New Roman" w:hAnsi="Times New Roman" w:cs="Times New Roman"/>
          <w:sz w:val="24"/>
          <w:szCs w:val="24"/>
          <w:lang w:val="uk-UA"/>
        </w:rPr>
        <w:t>3</w:t>
      </w:r>
      <w:r w:rsidR="00784E0A" w:rsidRPr="00A50A7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учителів.</w:t>
      </w:r>
    </w:p>
    <w:p w:rsidR="003E1031" w:rsidRPr="00A50A70" w:rsidRDefault="003E1031" w:rsidP="00413E2E">
      <w:pPr>
        <w:tabs>
          <w:tab w:val="left" w:pos="715"/>
        </w:tabs>
        <w:ind w:right="1" w:firstLine="830"/>
        <w:contextualSpacing/>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Одна вчителька знаходиться в декретній відпустці</w:t>
      </w:r>
      <w:r w:rsidR="00413E2E">
        <w:rPr>
          <w:rFonts w:ascii="Times New Roman" w:eastAsia="Times New Roman" w:hAnsi="Times New Roman" w:cs="Times New Roman"/>
          <w:sz w:val="24"/>
          <w:szCs w:val="24"/>
          <w:lang w:val="uk-UA"/>
        </w:rPr>
        <w:t>.</w:t>
      </w:r>
    </w:p>
    <w:p w:rsidR="00784E0A" w:rsidRPr="00A50A70" w:rsidRDefault="00662477" w:rsidP="00413E2E">
      <w:pPr>
        <w:ind w:firstLine="851"/>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1</w:t>
      </w:r>
      <w:r w:rsidR="00413E2E">
        <w:rPr>
          <w:rFonts w:ascii="Times New Roman" w:eastAsia="Times New Roman" w:hAnsi="Times New Roman" w:cs="Times New Roman"/>
          <w:sz w:val="24"/>
          <w:szCs w:val="24"/>
          <w:lang w:val="uk-UA"/>
        </w:rPr>
        <w:t xml:space="preserve"> учитель</w:t>
      </w:r>
      <w:r w:rsidR="00784E0A" w:rsidRPr="00A50A70">
        <w:rPr>
          <w:rFonts w:ascii="Times New Roman" w:eastAsia="Times New Roman" w:hAnsi="Times New Roman" w:cs="Times New Roman"/>
          <w:sz w:val="24"/>
          <w:szCs w:val="24"/>
          <w:lang w:val="uk-UA"/>
        </w:rPr>
        <w:t xml:space="preserve"> </w:t>
      </w:r>
      <w:r w:rsidR="00413E2E">
        <w:rPr>
          <w:rFonts w:ascii="Times New Roman" w:eastAsia="Times New Roman" w:hAnsi="Times New Roman" w:cs="Times New Roman"/>
          <w:sz w:val="24"/>
          <w:szCs w:val="24"/>
          <w:lang w:val="uk-UA"/>
        </w:rPr>
        <w:t>має</w:t>
      </w:r>
      <w:r w:rsidR="00784E0A" w:rsidRPr="00A50A70">
        <w:rPr>
          <w:rFonts w:ascii="Times New Roman" w:eastAsia="Times New Roman" w:hAnsi="Times New Roman" w:cs="Times New Roman"/>
          <w:sz w:val="24"/>
          <w:szCs w:val="24"/>
          <w:lang w:val="uk-UA"/>
        </w:rPr>
        <w:t xml:space="preserve"> педагогічне звання «старший учитель»</w:t>
      </w:r>
      <w:r w:rsidRPr="00A50A70">
        <w:rPr>
          <w:rFonts w:ascii="Times New Roman" w:eastAsia="Times New Roman" w:hAnsi="Times New Roman" w:cs="Times New Roman"/>
          <w:sz w:val="24"/>
          <w:szCs w:val="24"/>
          <w:lang w:val="uk-UA"/>
        </w:rPr>
        <w:t>, 18</w:t>
      </w:r>
      <w:r w:rsidR="00413E2E">
        <w:rPr>
          <w:rFonts w:ascii="Times New Roman" w:eastAsia="Times New Roman" w:hAnsi="Times New Roman" w:cs="Times New Roman"/>
          <w:sz w:val="24"/>
          <w:szCs w:val="24"/>
          <w:lang w:val="uk-UA"/>
        </w:rPr>
        <w:t xml:space="preserve"> </w:t>
      </w:r>
      <w:r w:rsidR="00784E0A" w:rsidRPr="00A50A70">
        <w:rPr>
          <w:rFonts w:ascii="Times New Roman" w:eastAsia="Times New Roman" w:hAnsi="Times New Roman" w:cs="Times New Roman"/>
          <w:sz w:val="24"/>
          <w:szCs w:val="24"/>
          <w:lang w:val="uk-UA"/>
        </w:rPr>
        <w:t>учителів пра</w:t>
      </w:r>
      <w:r w:rsidRPr="00A50A70">
        <w:rPr>
          <w:rFonts w:ascii="Times New Roman" w:eastAsia="Times New Roman" w:hAnsi="Times New Roman" w:cs="Times New Roman"/>
          <w:sz w:val="24"/>
          <w:szCs w:val="24"/>
          <w:lang w:val="uk-UA"/>
        </w:rPr>
        <w:t>цюють на постійній основі , 1- сумісник</w:t>
      </w:r>
      <w:r w:rsidR="00784E0A" w:rsidRPr="00A50A70">
        <w:rPr>
          <w:rFonts w:ascii="Times New Roman" w:eastAsia="Times New Roman" w:hAnsi="Times New Roman" w:cs="Times New Roman"/>
          <w:sz w:val="24"/>
          <w:szCs w:val="24"/>
          <w:lang w:val="uk-UA"/>
        </w:rPr>
        <w:t>.</w:t>
      </w:r>
    </w:p>
    <w:p w:rsidR="00784E0A" w:rsidRPr="00A50A70" w:rsidRDefault="00784E0A" w:rsidP="00413E2E">
      <w:pPr>
        <w:ind w:left="120" w:right="1" w:firstLine="710"/>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Розстановка педагогів здійснювалася відповідно до фахової підготовки працівників. При прийомі на роботу враховувались фахова підготовка, особисті та колективні якості працівників, працездатність, інші характеристики. За останніми директивами МОНУ до вчителів (незалежно від того, який предмет викладає, посади, яку обіймає, віку) висувається вимога вміння працюв</w:t>
      </w:r>
      <w:r w:rsidR="00413E2E">
        <w:rPr>
          <w:rFonts w:ascii="Times New Roman" w:eastAsia="Times New Roman" w:hAnsi="Times New Roman" w:cs="Times New Roman"/>
          <w:sz w:val="24"/>
          <w:szCs w:val="24"/>
          <w:lang w:val="uk-UA"/>
        </w:rPr>
        <w:t>ати з комп'ютером, оргтехнікою</w:t>
      </w:r>
      <w:r w:rsidRPr="00A50A70">
        <w:rPr>
          <w:rFonts w:ascii="Times New Roman" w:eastAsia="Times New Roman" w:hAnsi="Times New Roman" w:cs="Times New Roman"/>
          <w:sz w:val="24"/>
          <w:szCs w:val="24"/>
          <w:lang w:val="uk-UA"/>
        </w:rPr>
        <w:t xml:space="preserve">. Треба віддати належне адміністрації, вчителям, які докладають чимало зусиль і енергії, щоб в школі не просто здійснювалося навчання, а </w:t>
      </w:r>
      <w:proofErr w:type="spellStart"/>
      <w:r w:rsidRPr="00A50A70">
        <w:rPr>
          <w:rFonts w:ascii="Times New Roman" w:eastAsia="Times New Roman" w:hAnsi="Times New Roman" w:cs="Times New Roman"/>
          <w:sz w:val="24"/>
          <w:szCs w:val="24"/>
          <w:lang w:val="uk-UA"/>
        </w:rPr>
        <w:t>опановувалися</w:t>
      </w:r>
      <w:proofErr w:type="spellEnd"/>
      <w:r w:rsidRPr="00A50A70">
        <w:rPr>
          <w:rFonts w:ascii="Times New Roman" w:eastAsia="Times New Roman" w:hAnsi="Times New Roman" w:cs="Times New Roman"/>
          <w:sz w:val="24"/>
          <w:szCs w:val="24"/>
          <w:lang w:val="uk-UA"/>
        </w:rPr>
        <w:t xml:space="preserve"> нові освітні технології, щоб навчальний процес був нерозривно пов'язаний з вихованням, з формуванням у молоді не лише культури і хороших манер, але головне - здорових життєвих принципів і переконань.</w:t>
      </w:r>
    </w:p>
    <w:p w:rsidR="003E1031" w:rsidRPr="00A50A70" w:rsidRDefault="003E1031" w:rsidP="00A50A70">
      <w:pPr>
        <w:ind w:left="120" w:right="120" w:firstLine="710"/>
        <w:contextualSpacing/>
        <w:jc w:val="both"/>
        <w:rPr>
          <w:rFonts w:ascii="Times New Roman" w:eastAsia="Times New Roman" w:hAnsi="Times New Roman" w:cs="Times New Roman"/>
          <w:sz w:val="24"/>
          <w:szCs w:val="24"/>
          <w:lang w:val="uk-UA"/>
        </w:rPr>
      </w:pPr>
    </w:p>
    <w:p w:rsidR="00784E0A" w:rsidRPr="00A50A70" w:rsidRDefault="00784E0A" w:rsidP="00A50A70">
      <w:pPr>
        <w:ind w:left="2047"/>
        <w:contextualSpacing/>
        <w:rPr>
          <w:rFonts w:ascii="Times New Roman" w:eastAsia="Times New Roman" w:hAnsi="Times New Roman" w:cs="Times New Roman"/>
          <w:sz w:val="24"/>
          <w:szCs w:val="24"/>
          <w:lang w:val="uk-UA"/>
        </w:rPr>
      </w:pPr>
      <w:bookmarkStart w:id="2" w:name="page5"/>
      <w:bookmarkEnd w:id="2"/>
      <w:r w:rsidRPr="00A50A70">
        <w:rPr>
          <w:rFonts w:ascii="Times New Roman" w:eastAsia="Times New Roman" w:hAnsi="Times New Roman" w:cs="Times New Roman"/>
          <w:b/>
          <w:sz w:val="24"/>
          <w:szCs w:val="24"/>
          <w:lang w:val="uk-UA"/>
        </w:rPr>
        <w:t>Медичне обслуговування учнів в навчальному закладі</w:t>
      </w:r>
    </w:p>
    <w:p w:rsidR="00784E0A" w:rsidRPr="00A50A70" w:rsidRDefault="00413E2E" w:rsidP="00A50A70">
      <w:pPr>
        <w:ind w:left="7" w:firstLine="710"/>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Медичне обслуговування з</w:t>
      </w:r>
      <w:r w:rsidR="00784E0A" w:rsidRPr="00A50A70">
        <w:rPr>
          <w:rFonts w:ascii="Times New Roman" w:eastAsia="Times New Roman" w:hAnsi="Times New Roman" w:cs="Times New Roman"/>
          <w:sz w:val="24"/>
          <w:szCs w:val="24"/>
          <w:lang w:val="uk-UA"/>
        </w:rPr>
        <w:t>дійснювалось кваліфікованою медсестрою. Медичний кабінет розташований на 2 поверсі</w:t>
      </w:r>
      <w:r w:rsidR="00662477" w:rsidRPr="00A50A70">
        <w:rPr>
          <w:rFonts w:ascii="Times New Roman" w:eastAsia="Times New Roman" w:hAnsi="Times New Roman" w:cs="Times New Roman"/>
          <w:sz w:val="24"/>
          <w:szCs w:val="24"/>
          <w:lang w:val="uk-UA"/>
        </w:rPr>
        <w:t>,</w:t>
      </w:r>
      <w:r w:rsidR="00784E0A" w:rsidRPr="00A50A70">
        <w:rPr>
          <w:rFonts w:ascii="Times New Roman" w:eastAsia="Times New Roman" w:hAnsi="Times New Roman" w:cs="Times New Roman"/>
          <w:sz w:val="24"/>
          <w:szCs w:val="24"/>
          <w:lang w:val="uk-UA"/>
        </w:rPr>
        <w:t xml:space="preserve"> забезпечений необхідними медикаментами.</w:t>
      </w:r>
    </w:p>
    <w:p w:rsidR="00784E0A" w:rsidRPr="00A50A70" w:rsidRDefault="00784E0A" w:rsidP="00A50A70">
      <w:pPr>
        <w:ind w:left="7" w:right="20" w:firstLine="710"/>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Для попередження та виявлення захворювань протягом навчального року проводиться медичне обстеження вузькими спеціалістами.</w:t>
      </w:r>
    </w:p>
    <w:p w:rsidR="00784E0A" w:rsidRPr="00A50A70" w:rsidRDefault="00784E0A" w:rsidP="00A50A70">
      <w:pPr>
        <w:ind w:left="707"/>
        <w:contextualSpacing/>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Учні розподілені на фізкультурні групи згідно рекомендацій лікарів.</w:t>
      </w:r>
    </w:p>
    <w:p w:rsidR="00784E0A" w:rsidRPr="00A50A70" w:rsidRDefault="00784E0A" w:rsidP="00A50A70">
      <w:pPr>
        <w:contextualSpacing/>
        <w:rPr>
          <w:rFonts w:ascii="Times New Roman" w:eastAsia="Times New Roman" w:hAnsi="Times New Roman" w:cs="Times New Roman"/>
          <w:sz w:val="24"/>
          <w:szCs w:val="24"/>
          <w:lang w:val="uk-UA"/>
        </w:rPr>
      </w:pPr>
    </w:p>
    <w:p w:rsidR="00784E0A" w:rsidRPr="00A50A70" w:rsidRDefault="00784E0A" w:rsidP="00A50A70">
      <w:pPr>
        <w:tabs>
          <w:tab w:val="left" w:pos="1847"/>
        </w:tabs>
        <w:ind w:left="1847"/>
        <w:contextualSpacing/>
        <w:rPr>
          <w:rFonts w:ascii="Times New Roman" w:eastAsia="Times New Roman" w:hAnsi="Times New Roman" w:cs="Times New Roman"/>
          <w:b/>
          <w:sz w:val="24"/>
          <w:szCs w:val="24"/>
          <w:lang w:val="uk-UA"/>
        </w:rPr>
      </w:pPr>
      <w:r w:rsidRPr="00A50A70">
        <w:rPr>
          <w:rFonts w:ascii="Times New Roman" w:eastAsia="Times New Roman" w:hAnsi="Times New Roman" w:cs="Times New Roman"/>
          <w:b/>
          <w:sz w:val="24"/>
          <w:szCs w:val="24"/>
          <w:lang w:val="uk-UA"/>
        </w:rPr>
        <w:t>Організація харчування учнів у навчальному закладі</w:t>
      </w:r>
    </w:p>
    <w:p w:rsidR="00784E0A" w:rsidRPr="00A50A70" w:rsidRDefault="00784E0A" w:rsidP="00A50A70">
      <w:pPr>
        <w:numPr>
          <w:ilvl w:val="1"/>
          <w:numId w:val="7"/>
        </w:numPr>
        <w:tabs>
          <w:tab w:val="left" w:pos="938"/>
        </w:tabs>
        <w:ind w:left="7" w:firstLine="704"/>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метою чіткої організації режиму дня, який відповідає віковим нормам учнів, збереження здоров’я й попередження харчових та інфекційних захворювань, у школі було  організовано гаряче харчування учнів 1-11-х класів. Виконуються всі необхідні умови санітарного контролю щодо термінів і умов зберігання та реалізації продуктів, дотримується питний режим.</w:t>
      </w:r>
      <w:r w:rsidR="00413E2E">
        <w:rPr>
          <w:rFonts w:ascii="Times New Roman" w:eastAsia="Times New Roman" w:hAnsi="Times New Roman" w:cs="Times New Roman"/>
          <w:sz w:val="24"/>
          <w:szCs w:val="24"/>
          <w:lang w:val="uk-UA"/>
        </w:rPr>
        <w:t xml:space="preserve"> </w:t>
      </w:r>
      <w:r w:rsidR="00662477" w:rsidRPr="00A50A70">
        <w:rPr>
          <w:rFonts w:ascii="Times New Roman" w:eastAsia="Times New Roman" w:hAnsi="Times New Roman" w:cs="Times New Roman"/>
          <w:sz w:val="24"/>
          <w:szCs w:val="24"/>
          <w:lang w:val="uk-UA"/>
        </w:rPr>
        <w:t>Впроваджуємо систему НАССР .</w:t>
      </w:r>
    </w:p>
    <w:p w:rsidR="00413E2E" w:rsidRDefault="00784E0A" w:rsidP="00413E2E">
      <w:pPr>
        <w:ind w:left="7" w:firstLine="710"/>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Медична сестра ретельно слідку</w:t>
      </w:r>
      <w:r w:rsidR="00413E2E">
        <w:rPr>
          <w:rFonts w:ascii="Times New Roman" w:eastAsia="Times New Roman" w:hAnsi="Times New Roman" w:cs="Times New Roman"/>
          <w:sz w:val="24"/>
          <w:szCs w:val="24"/>
          <w:lang w:val="uk-UA"/>
        </w:rPr>
        <w:t>є</w:t>
      </w:r>
      <w:r w:rsidRPr="00A50A70">
        <w:rPr>
          <w:rFonts w:ascii="Times New Roman" w:eastAsia="Times New Roman" w:hAnsi="Times New Roman" w:cs="Times New Roman"/>
          <w:sz w:val="24"/>
          <w:szCs w:val="24"/>
          <w:lang w:val="uk-UA"/>
        </w:rPr>
        <w:t xml:space="preserve"> за санітарним станом приміщень їдальні, різноманітністю страв, дотриманням циклічного меню, виконує усі вимоги санітарно-епідеміологічної служби. </w:t>
      </w:r>
      <w:r w:rsidR="00662477" w:rsidRPr="00A50A70">
        <w:rPr>
          <w:rFonts w:ascii="Times New Roman" w:eastAsia="Times New Roman" w:hAnsi="Times New Roman" w:cs="Times New Roman"/>
          <w:sz w:val="24"/>
          <w:szCs w:val="24"/>
          <w:lang w:val="uk-UA"/>
        </w:rPr>
        <w:t>Меню вивішено на видному місці перед обідньою залою</w:t>
      </w:r>
      <w:r w:rsidR="00413E2E">
        <w:rPr>
          <w:rFonts w:ascii="Times New Roman" w:eastAsia="Times New Roman" w:hAnsi="Times New Roman" w:cs="Times New Roman"/>
          <w:sz w:val="24"/>
          <w:szCs w:val="24"/>
          <w:lang w:val="uk-UA"/>
        </w:rPr>
        <w:t xml:space="preserve">. У </w:t>
      </w:r>
      <w:r w:rsidRPr="00A50A70">
        <w:rPr>
          <w:rFonts w:ascii="Times New Roman" w:eastAsia="Times New Roman" w:hAnsi="Times New Roman" w:cs="Times New Roman"/>
          <w:sz w:val="24"/>
          <w:szCs w:val="24"/>
          <w:lang w:val="uk-UA"/>
        </w:rPr>
        <w:t xml:space="preserve">ньому зазначено найменування страв, вихід продуктів, їх ціна. Випадків порушень термінів реалізації продуктів не було. </w:t>
      </w:r>
    </w:p>
    <w:p w:rsidR="00413E2E" w:rsidRDefault="00413E2E" w:rsidP="00413E2E">
      <w:pPr>
        <w:ind w:left="7" w:firstLine="710"/>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Але о</w:t>
      </w:r>
      <w:r w:rsidR="00784E0A" w:rsidRPr="00A50A70">
        <w:rPr>
          <w:rFonts w:ascii="Times New Roman" w:eastAsia="Times New Roman" w:hAnsi="Times New Roman" w:cs="Times New Roman"/>
          <w:sz w:val="24"/>
          <w:szCs w:val="24"/>
          <w:lang w:val="uk-UA"/>
        </w:rPr>
        <w:t>бладнання харчоблоку потр</w:t>
      </w:r>
      <w:r w:rsidR="003038D9" w:rsidRPr="00A50A70">
        <w:rPr>
          <w:rFonts w:ascii="Times New Roman" w:eastAsia="Times New Roman" w:hAnsi="Times New Roman" w:cs="Times New Roman"/>
          <w:sz w:val="24"/>
          <w:szCs w:val="24"/>
          <w:lang w:val="uk-UA"/>
        </w:rPr>
        <w:t>ебує оновлення</w:t>
      </w:r>
      <w:r>
        <w:rPr>
          <w:rFonts w:ascii="Times New Roman" w:eastAsia="Times New Roman" w:hAnsi="Times New Roman" w:cs="Times New Roman"/>
          <w:sz w:val="24"/>
          <w:szCs w:val="24"/>
          <w:lang w:val="uk-UA"/>
        </w:rPr>
        <w:t>,</w:t>
      </w:r>
      <w:r w:rsidR="003038D9" w:rsidRPr="00A50A70">
        <w:rPr>
          <w:rFonts w:ascii="Times New Roman" w:eastAsia="Times New Roman" w:hAnsi="Times New Roman" w:cs="Times New Roman"/>
          <w:sz w:val="24"/>
          <w:szCs w:val="24"/>
          <w:lang w:val="uk-UA"/>
        </w:rPr>
        <w:t xml:space="preserve"> витяжка не працює.</w:t>
      </w:r>
      <w:r w:rsidR="00784E0A" w:rsidRPr="00A50A70">
        <w:rPr>
          <w:rFonts w:ascii="Times New Roman" w:eastAsia="Times New Roman" w:hAnsi="Times New Roman" w:cs="Times New Roman"/>
          <w:sz w:val="24"/>
          <w:szCs w:val="24"/>
          <w:lang w:val="uk-UA"/>
        </w:rPr>
        <w:t xml:space="preserve"> </w:t>
      </w:r>
    </w:p>
    <w:p w:rsidR="00784E0A" w:rsidRPr="00413E2E" w:rsidRDefault="00784E0A" w:rsidP="00413E2E">
      <w:pPr>
        <w:ind w:left="7" w:firstLine="710"/>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Гарячим харчуванням протягом н</w:t>
      </w:r>
      <w:r w:rsidR="003038D9" w:rsidRPr="00A50A70">
        <w:rPr>
          <w:rFonts w:ascii="Times New Roman" w:eastAsia="Times New Roman" w:hAnsi="Times New Roman" w:cs="Times New Roman"/>
          <w:sz w:val="24"/>
          <w:szCs w:val="24"/>
          <w:lang w:val="uk-UA"/>
        </w:rPr>
        <w:t>авчального року було охоплено 75</w:t>
      </w:r>
      <w:r w:rsidRPr="00A50A70">
        <w:rPr>
          <w:rFonts w:ascii="Times New Roman" w:eastAsia="Times New Roman" w:hAnsi="Times New Roman" w:cs="Times New Roman"/>
          <w:sz w:val="24"/>
          <w:szCs w:val="24"/>
          <w:lang w:val="uk-UA"/>
        </w:rPr>
        <w:t xml:space="preserve"> % учнів школи. У  початковій школі всі учні були охоплені гарячим харчуванням</w:t>
      </w:r>
      <w:r w:rsidR="001B1EF2" w:rsidRPr="00A50A70">
        <w:rPr>
          <w:rFonts w:ascii="Times New Roman" w:eastAsia="Times New Roman" w:hAnsi="Times New Roman" w:cs="Times New Roman"/>
          <w:sz w:val="24"/>
          <w:szCs w:val="24"/>
          <w:lang w:val="uk-UA"/>
        </w:rPr>
        <w:t xml:space="preserve"> безкоштовно, за рахунок коштів Вишневої сільської ради</w:t>
      </w:r>
      <w:r w:rsidRPr="00A50A70">
        <w:rPr>
          <w:rFonts w:ascii="Times New Roman" w:eastAsia="Times New Roman" w:hAnsi="Times New Roman" w:cs="Times New Roman"/>
          <w:sz w:val="24"/>
          <w:szCs w:val="24"/>
          <w:lang w:val="uk-UA"/>
        </w:rPr>
        <w:t>. Вартість харчування становила</w:t>
      </w:r>
      <w:r w:rsidR="003038D9" w:rsidRPr="00A50A70">
        <w:rPr>
          <w:rFonts w:ascii="Times New Roman" w:eastAsia="Times New Roman" w:hAnsi="Times New Roman" w:cs="Times New Roman"/>
          <w:sz w:val="24"/>
          <w:szCs w:val="24"/>
          <w:lang w:val="uk-UA"/>
        </w:rPr>
        <w:t xml:space="preserve"> наближено 11</w:t>
      </w:r>
      <w:r w:rsidRPr="00A50A70">
        <w:rPr>
          <w:rFonts w:ascii="Times New Roman" w:eastAsia="Times New Roman" w:hAnsi="Times New Roman" w:cs="Times New Roman"/>
          <w:sz w:val="24"/>
          <w:szCs w:val="24"/>
          <w:lang w:val="uk-UA"/>
        </w:rPr>
        <w:t xml:space="preserve"> грн.</w:t>
      </w:r>
      <w:r w:rsidR="001B1EF2" w:rsidRPr="00A50A70">
        <w:rPr>
          <w:rFonts w:ascii="Times New Roman" w:eastAsia="Times New Roman" w:hAnsi="Times New Roman" w:cs="Times New Roman"/>
          <w:sz w:val="24"/>
          <w:szCs w:val="24"/>
          <w:lang w:val="uk-UA"/>
        </w:rPr>
        <w:t xml:space="preserve"> Також безкоштовним харчуванням охоплені діти пільгових категорій та діти учасників АТО.</w:t>
      </w:r>
    </w:p>
    <w:p w:rsidR="00784E0A" w:rsidRPr="00A50A70" w:rsidRDefault="00784E0A" w:rsidP="00A50A70">
      <w:pPr>
        <w:contextualSpacing/>
        <w:rPr>
          <w:rFonts w:ascii="Times New Roman" w:eastAsia="Symbol" w:hAnsi="Times New Roman" w:cs="Times New Roman"/>
          <w:sz w:val="24"/>
          <w:szCs w:val="24"/>
          <w:lang w:val="uk-UA"/>
        </w:rPr>
      </w:pPr>
    </w:p>
    <w:p w:rsidR="00784E0A" w:rsidRPr="00A50A70" w:rsidRDefault="00784E0A" w:rsidP="00A50A70">
      <w:pPr>
        <w:tabs>
          <w:tab w:val="left" w:pos="3467"/>
        </w:tabs>
        <w:ind w:left="3467"/>
        <w:contextualSpacing/>
        <w:rPr>
          <w:rFonts w:ascii="Times New Roman" w:eastAsia="Times New Roman" w:hAnsi="Times New Roman" w:cs="Times New Roman"/>
          <w:b/>
          <w:sz w:val="24"/>
          <w:szCs w:val="24"/>
          <w:lang w:val="uk-UA"/>
        </w:rPr>
      </w:pPr>
      <w:r w:rsidRPr="00A50A70">
        <w:rPr>
          <w:rFonts w:ascii="Times New Roman" w:eastAsia="Times New Roman" w:hAnsi="Times New Roman" w:cs="Times New Roman"/>
          <w:b/>
          <w:sz w:val="24"/>
          <w:szCs w:val="24"/>
          <w:lang w:val="uk-UA"/>
        </w:rPr>
        <w:t>Ефективність освітнього процесу</w:t>
      </w:r>
    </w:p>
    <w:p w:rsidR="00784E0A" w:rsidRDefault="00784E0A" w:rsidP="00413E2E">
      <w:pPr>
        <w:ind w:firstLine="707"/>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 xml:space="preserve">Випускники </w:t>
      </w:r>
      <w:r w:rsidR="00413E2E">
        <w:rPr>
          <w:rFonts w:ascii="Times New Roman" w:eastAsia="Times New Roman" w:hAnsi="Times New Roman" w:cs="Times New Roman"/>
          <w:sz w:val="24"/>
          <w:szCs w:val="24"/>
          <w:lang w:val="uk-UA"/>
        </w:rPr>
        <w:t xml:space="preserve">4 та </w:t>
      </w:r>
      <w:r w:rsidRPr="00A50A70">
        <w:rPr>
          <w:rFonts w:ascii="Times New Roman" w:eastAsia="Times New Roman" w:hAnsi="Times New Roman" w:cs="Times New Roman"/>
          <w:sz w:val="24"/>
          <w:szCs w:val="24"/>
          <w:lang w:val="uk-UA"/>
        </w:rPr>
        <w:t>9</w:t>
      </w:r>
      <w:r w:rsidR="00617E1E" w:rsidRPr="00A50A70">
        <w:rPr>
          <w:rFonts w:ascii="Times New Roman" w:eastAsia="Times New Roman" w:hAnsi="Times New Roman" w:cs="Times New Roman"/>
          <w:sz w:val="24"/>
          <w:szCs w:val="24"/>
          <w:lang w:val="uk-UA"/>
        </w:rPr>
        <w:t xml:space="preserve"> клас</w:t>
      </w:r>
      <w:r w:rsidR="00413E2E">
        <w:rPr>
          <w:rFonts w:ascii="Times New Roman" w:eastAsia="Times New Roman" w:hAnsi="Times New Roman" w:cs="Times New Roman"/>
          <w:sz w:val="24"/>
          <w:szCs w:val="24"/>
          <w:lang w:val="uk-UA"/>
        </w:rPr>
        <w:t>ів</w:t>
      </w:r>
      <w:r w:rsidR="00617E1E" w:rsidRPr="00A50A70">
        <w:rPr>
          <w:rFonts w:ascii="Times New Roman" w:eastAsia="Times New Roman" w:hAnsi="Times New Roman" w:cs="Times New Roman"/>
          <w:sz w:val="24"/>
          <w:szCs w:val="24"/>
          <w:lang w:val="uk-UA"/>
        </w:rPr>
        <w:t xml:space="preserve"> звільнені</w:t>
      </w:r>
      <w:r w:rsidRPr="00A50A70">
        <w:rPr>
          <w:rFonts w:ascii="Times New Roman" w:eastAsia="Times New Roman" w:hAnsi="Times New Roman" w:cs="Times New Roman"/>
          <w:sz w:val="24"/>
          <w:szCs w:val="24"/>
          <w:lang w:val="uk-UA"/>
        </w:rPr>
        <w:t xml:space="preserve"> </w:t>
      </w:r>
      <w:r w:rsidR="00617E1E" w:rsidRPr="00A50A70">
        <w:rPr>
          <w:rFonts w:ascii="Times New Roman" w:eastAsia="Times New Roman" w:hAnsi="Times New Roman" w:cs="Times New Roman"/>
          <w:sz w:val="24"/>
          <w:szCs w:val="24"/>
          <w:lang w:val="uk-UA"/>
        </w:rPr>
        <w:t>від</w:t>
      </w:r>
      <w:r w:rsidR="00413E2E">
        <w:rPr>
          <w:rFonts w:ascii="Times New Roman" w:eastAsia="Times New Roman" w:hAnsi="Times New Roman" w:cs="Times New Roman"/>
          <w:sz w:val="24"/>
          <w:szCs w:val="24"/>
          <w:lang w:val="uk-UA"/>
        </w:rPr>
        <w:t xml:space="preserve"> державної</w:t>
      </w:r>
      <w:r w:rsidRPr="00A50A70">
        <w:rPr>
          <w:rFonts w:ascii="Times New Roman" w:eastAsia="Times New Roman" w:hAnsi="Times New Roman" w:cs="Times New Roman"/>
          <w:sz w:val="24"/>
          <w:szCs w:val="24"/>
          <w:lang w:val="uk-UA"/>
        </w:rPr>
        <w:t xml:space="preserve"> підсумков</w:t>
      </w:r>
      <w:r w:rsidR="00413E2E">
        <w:rPr>
          <w:rFonts w:ascii="Times New Roman" w:eastAsia="Times New Roman" w:hAnsi="Times New Roman" w:cs="Times New Roman"/>
          <w:sz w:val="24"/>
          <w:szCs w:val="24"/>
          <w:lang w:val="uk-UA"/>
        </w:rPr>
        <w:t>ої</w:t>
      </w:r>
      <w:r w:rsidRPr="00A50A70">
        <w:rPr>
          <w:rFonts w:ascii="Times New Roman" w:eastAsia="Times New Roman" w:hAnsi="Times New Roman" w:cs="Times New Roman"/>
          <w:sz w:val="24"/>
          <w:szCs w:val="24"/>
          <w:lang w:val="uk-UA"/>
        </w:rPr>
        <w:t xml:space="preserve"> атестаці</w:t>
      </w:r>
      <w:r w:rsidR="00413E2E">
        <w:rPr>
          <w:rFonts w:ascii="Times New Roman" w:eastAsia="Times New Roman" w:hAnsi="Times New Roman" w:cs="Times New Roman"/>
          <w:sz w:val="24"/>
          <w:szCs w:val="24"/>
          <w:lang w:val="uk-UA"/>
        </w:rPr>
        <w:t>ї</w:t>
      </w:r>
      <w:r w:rsidR="00617E1E" w:rsidRPr="00A50A70">
        <w:rPr>
          <w:rFonts w:ascii="Times New Roman" w:eastAsia="Times New Roman" w:hAnsi="Times New Roman" w:cs="Times New Roman"/>
          <w:sz w:val="24"/>
          <w:szCs w:val="24"/>
          <w:lang w:val="uk-UA"/>
        </w:rPr>
        <w:t xml:space="preserve"> в</w:t>
      </w:r>
      <w:r w:rsidR="00413E2E">
        <w:rPr>
          <w:rFonts w:ascii="Times New Roman" w:eastAsia="Times New Roman" w:hAnsi="Times New Roman" w:cs="Times New Roman"/>
          <w:sz w:val="24"/>
          <w:szCs w:val="24"/>
          <w:lang w:val="uk-UA"/>
        </w:rPr>
        <w:t xml:space="preserve"> </w:t>
      </w:r>
      <w:r w:rsidR="00617E1E" w:rsidRPr="00A50A70">
        <w:rPr>
          <w:rFonts w:ascii="Times New Roman" w:eastAsia="Times New Roman" w:hAnsi="Times New Roman" w:cs="Times New Roman"/>
          <w:sz w:val="24"/>
          <w:szCs w:val="24"/>
          <w:lang w:val="uk-UA"/>
        </w:rPr>
        <w:t>зв</w:t>
      </w:r>
      <w:r w:rsidR="001B1EF2" w:rsidRPr="00A50A70">
        <w:rPr>
          <w:rFonts w:ascii="Times New Roman" w:eastAsia="Times New Roman" w:hAnsi="Times New Roman" w:cs="Times New Roman"/>
          <w:sz w:val="24"/>
          <w:szCs w:val="24"/>
          <w:lang w:val="uk-UA"/>
        </w:rPr>
        <w:t>’</w:t>
      </w:r>
      <w:r w:rsidR="00617E1E" w:rsidRPr="00A50A70">
        <w:rPr>
          <w:rFonts w:ascii="Times New Roman" w:eastAsia="Times New Roman" w:hAnsi="Times New Roman" w:cs="Times New Roman"/>
          <w:sz w:val="24"/>
          <w:szCs w:val="24"/>
          <w:lang w:val="uk-UA"/>
        </w:rPr>
        <w:t xml:space="preserve">язку з епідемією </w:t>
      </w:r>
      <w:proofErr w:type="spellStart"/>
      <w:r w:rsidR="00617E1E" w:rsidRPr="00A50A70">
        <w:rPr>
          <w:rFonts w:ascii="Times New Roman" w:eastAsia="Times New Roman" w:hAnsi="Times New Roman" w:cs="Times New Roman"/>
          <w:sz w:val="24"/>
          <w:szCs w:val="24"/>
          <w:lang w:val="uk-UA"/>
        </w:rPr>
        <w:t>коронавірусу</w:t>
      </w:r>
      <w:proofErr w:type="spellEnd"/>
      <w:r w:rsidR="00617E1E" w:rsidRPr="00A50A70">
        <w:rPr>
          <w:rFonts w:ascii="Times New Roman" w:eastAsia="Times New Roman" w:hAnsi="Times New Roman" w:cs="Times New Roman"/>
          <w:sz w:val="24"/>
          <w:szCs w:val="24"/>
          <w:lang w:val="uk-UA"/>
        </w:rPr>
        <w:t>.</w:t>
      </w:r>
    </w:p>
    <w:p w:rsidR="00784E0A" w:rsidRPr="00A50A70" w:rsidRDefault="00784E0A" w:rsidP="00413E2E">
      <w:pPr>
        <w:tabs>
          <w:tab w:val="left" w:pos="237"/>
        </w:tabs>
        <w:ind w:left="7" w:firstLine="702"/>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 xml:space="preserve"> Де</w:t>
      </w:r>
      <w:r w:rsidR="00617E1E" w:rsidRPr="00A50A70">
        <w:rPr>
          <w:rFonts w:ascii="Times New Roman" w:eastAsia="Times New Roman" w:hAnsi="Times New Roman" w:cs="Times New Roman"/>
          <w:sz w:val="24"/>
          <w:szCs w:val="24"/>
          <w:lang w:val="uk-UA"/>
        </w:rPr>
        <w:t xml:space="preserve">ржавну підсумкову атестацію </w:t>
      </w:r>
      <w:r w:rsidR="00413E2E">
        <w:rPr>
          <w:rFonts w:ascii="Times New Roman" w:eastAsia="Times New Roman" w:hAnsi="Times New Roman" w:cs="Times New Roman"/>
          <w:sz w:val="24"/>
          <w:szCs w:val="24"/>
          <w:lang w:val="uk-UA"/>
        </w:rPr>
        <w:t xml:space="preserve">у 11 класі </w:t>
      </w:r>
      <w:r w:rsidR="00617E1E" w:rsidRPr="00A50A70">
        <w:rPr>
          <w:rFonts w:ascii="Times New Roman" w:eastAsia="Times New Roman" w:hAnsi="Times New Roman" w:cs="Times New Roman"/>
          <w:sz w:val="24"/>
          <w:szCs w:val="24"/>
          <w:lang w:val="uk-UA"/>
        </w:rPr>
        <w:t xml:space="preserve">буде проведено </w:t>
      </w:r>
      <w:r w:rsidRPr="00A50A70">
        <w:rPr>
          <w:rFonts w:ascii="Times New Roman" w:eastAsia="Times New Roman" w:hAnsi="Times New Roman" w:cs="Times New Roman"/>
          <w:sz w:val="24"/>
          <w:szCs w:val="24"/>
          <w:lang w:val="uk-UA"/>
        </w:rPr>
        <w:t>у формі зовнішнього незалежного оцінювання.</w:t>
      </w:r>
    </w:p>
    <w:p w:rsidR="00784E0A" w:rsidRPr="00A50A70" w:rsidRDefault="00784E0A" w:rsidP="00A50A70">
      <w:pPr>
        <w:tabs>
          <w:tab w:val="left" w:pos="237"/>
        </w:tabs>
        <w:ind w:left="7" w:hanging="7"/>
        <w:contextualSpacing/>
        <w:jc w:val="both"/>
        <w:rPr>
          <w:rFonts w:ascii="Times New Roman" w:eastAsia="Times New Roman" w:hAnsi="Times New Roman" w:cs="Times New Roman"/>
          <w:sz w:val="24"/>
          <w:szCs w:val="24"/>
          <w:lang w:val="uk-UA"/>
        </w:rPr>
      </w:pPr>
    </w:p>
    <w:p w:rsidR="00784E0A" w:rsidRPr="00A50A70" w:rsidRDefault="00784E0A" w:rsidP="00A50A70">
      <w:pPr>
        <w:tabs>
          <w:tab w:val="left" w:pos="3387"/>
        </w:tabs>
        <w:ind w:left="3387"/>
        <w:contextualSpacing/>
        <w:rPr>
          <w:rFonts w:ascii="Times New Roman" w:eastAsia="Times New Roman" w:hAnsi="Times New Roman" w:cs="Times New Roman"/>
          <w:b/>
          <w:sz w:val="24"/>
          <w:szCs w:val="24"/>
          <w:lang w:val="uk-UA"/>
        </w:rPr>
      </w:pPr>
      <w:bookmarkStart w:id="3" w:name="page7"/>
      <w:bookmarkStart w:id="4" w:name="page10"/>
      <w:bookmarkEnd w:id="3"/>
      <w:bookmarkEnd w:id="4"/>
      <w:r w:rsidRPr="00A50A70">
        <w:rPr>
          <w:rFonts w:ascii="Times New Roman" w:eastAsia="Times New Roman" w:hAnsi="Times New Roman" w:cs="Times New Roman"/>
          <w:b/>
          <w:sz w:val="24"/>
          <w:szCs w:val="24"/>
          <w:lang w:val="uk-UA"/>
        </w:rPr>
        <w:lastRenderedPageBreak/>
        <w:t>Виховна та позакласна робота</w:t>
      </w:r>
    </w:p>
    <w:p w:rsidR="005B6E17" w:rsidRPr="00A50A70" w:rsidRDefault="005B6E17" w:rsidP="00413E2E">
      <w:pPr>
        <w:pStyle w:val="1"/>
        <w:shd w:val="clear" w:color="auto" w:fill="auto"/>
        <w:spacing w:line="240" w:lineRule="auto"/>
        <w:ind w:firstLine="680"/>
        <w:contextualSpacing/>
        <w:rPr>
          <w:sz w:val="24"/>
          <w:szCs w:val="24"/>
        </w:rPr>
      </w:pPr>
      <w:r w:rsidRPr="00A50A70">
        <w:rPr>
          <w:sz w:val="24"/>
          <w:szCs w:val="24"/>
        </w:rPr>
        <w:t>Виховна система школи - це цілісна структура, яка сприяє успішній діяльності виховання. У школі відбувається моральне становлення учнів, формування в них творчого мислення, відповідальності. Пріоритетним у виховній роботі школи є:</w:t>
      </w:r>
    </w:p>
    <w:p w:rsidR="005B6E17" w:rsidRPr="00A50A70" w:rsidRDefault="005B6E17" w:rsidP="00413E2E">
      <w:pPr>
        <w:pStyle w:val="1"/>
        <w:numPr>
          <w:ilvl w:val="0"/>
          <w:numId w:val="24"/>
        </w:numPr>
        <w:shd w:val="clear" w:color="auto" w:fill="auto"/>
        <w:spacing w:line="240" w:lineRule="auto"/>
        <w:ind w:firstLine="680"/>
        <w:contextualSpacing/>
        <w:rPr>
          <w:sz w:val="24"/>
          <w:szCs w:val="24"/>
        </w:rPr>
      </w:pPr>
      <w:r w:rsidRPr="00A50A70">
        <w:rPr>
          <w:sz w:val="24"/>
          <w:szCs w:val="24"/>
        </w:rPr>
        <w:t>реалізація особистісно-орієнтованого підходу в навчально-виховному процесі;</w:t>
      </w:r>
    </w:p>
    <w:p w:rsidR="005B6E17" w:rsidRPr="00A50A70" w:rsidRDefault="005B6E17" w:rsidP="00413E2E">
      <w:pPr>
        <w:pStyle w:val="1"/>
        <w:numPr>
          <w:ilvl w:val="0"/>
          <w:numId w:val="24"/>
        </w:numPr>
        <w:shd w:val="clear" w:color="auto" w:fill="auto"/>
        <w:spacing w:line="240" w:lineRule="auto"/>
        <w:ind w:firstLine="680"/>
        <w:contextualSpacing/>
        <w:rPr>
          <w:sz w:val="24"/>
          <w:szCs w:val="24"/>
        </w:rPr>
      </w:pPr>
      <w:r w:rsidRPr="00A50A70">
        <w:rPr>
          <w:sz w:val="24"/>
          <w:szCs w:val="24"/>
        </w:rPr>
        <w:t>виховання патріотизму, громадських якостей особистості;</w:t>
      </w:r>
    </w:p>
    <w:p w:rsidR="005B6E17" w:rsidRPr="00A50A70" w:rsidRDefault="005B6E17" w:rsidP="00413E2E">
      <w:pPr>
        <w:pStyle w:val="1"/>
        <w:numPr>
          <w:ilvl w:val="0"/>
          <w:numId w:val="24"/>
        </w:numPr>
        <w:shd w:val="clear" w:color="auto" w:fill="auto"/>
        <w:spacing w:line="240" w:lineRule="auto"/>
        <w:ind w:firstLine="680"/>
        <w:contextualSpacing/>
        <w:rPr>
          <w:sz w:val="24"/>
          <w:szCs w:val="24"/>
        </w:rPr>
      </w:pPr>
      <w:r w:rsidRPr="00A50A70">
        <w:rPr>
          <w:sz w:val="24"/>
          <w:szCs w:val="24"/>
        </w:rPr>
        <w:t>залучення молоді до національної та світової культури;</w:t>
      </w:r>
    </w:p>
    <w:p w:rsidR="005B6E17" w:rsidRDefault="005B6E17" w:rsidP="00413E2E">
      <w:pPr>
        <w:pStyle w:val="1"/>
        <w:numPr>
          <w:ilvl w:val="0"/>
          <w:numId w:val="24"/>
        </w:numPr>
        <w:shd w:val="clear" w:color="auto" w:fill="auto"/>
        <w:spacing w:line="240" w:lineRule="auto"/>
        <w:ind w:firstLine="680"/>
        <w:contextualSpacing/>
        <w:rPr>
          <w:sz w:val="24"/>
          <w:szCs w:val="24"/>
        </w:rPr>
      </w:pPr>
      <w:r w:rsidRPr="00A50A70">
        <w:rPr>
          <w:sz w:val="24"/>
          <w:szCs w:val="24"/>
        </w:rPr>
        <w:t>збереження морального та фізичного здоров’я підростаючого покоління;</w:t>
      </w:r>
    </w:p>
    <w:p w:rsidR="005B6E17" w:rsidRPr="00413E2E" w:rsidRDefault="005B6E17" w:rsidP="00413E2E">
      <w:pPr>
        <w:pStyle w:val="1"/>
        <w:numPr>
          <w:ilvl w:val="0"/>
          <w:numId w:val="24"/>
        </w:numPr>
        <w:shd w:val="clear" w:color="auto" w:fill="auto"/>
        <w:spacing w:line="240" w:lineRule="auto"/>
        <w:ind w:firstLine="680"/>
        <w:contextualSpacing/>
        <w:rPr>
          <w:sz w:val="24"/>
          <w:szCs w:val="24"/>
        </w:rPr>
      </w:pPr>
      <w:r w:rsidRPr="00413E2E">
        <w:rPr>
          <w:sz w:val="24"/>
          <w:szCs w:val="24"/>
        </w:rPr>
        <w:t>забезпечення педагогічних умов для соціалізації школярів, виховання в них життєвої компетентності.</w:t>
      </w:r>
      <w:r w:rsidRPr="00413E2E">
        <w:rPr>
          <w:rStyle w:val="a9"/>
          <w:rFonts w:eastAsia="Calibri"/>
          <w:color w:val="333333"/>
          <w:sz w:val="24"/>
          <w:szCs w:val="24"/>
        </w:rPr>
        <w:t xml:space="preserve"> </w:t>
      </w:r>
    </w:p>
    <w:p w:rsidR="005B6E17" w:rsidRPr="00413E2E" w:rsidRDefault="005B6E17" w:rsidP="00413E2E">
      <w:pPr>
        <w:pStyle w:val="3"/>
        <w:shd w:val="clear" w:color="auto" w:fill="FFFFFF"/>
        <w:spacing w:before="0" w:after="0"/>
        <w:ind w:firstLine="680"/>
        <w:contextualSpacing/>
        <w:rPr>
          <w:rFonts w:ascii="Times New Roman" w:hAnsi="Times New Roman"/>
          <w:b w:val="0"/>
          <w:i/>
          <w:iCs/>
          <w:sz w:val="24"/>
          <w:szCs w:val="24"/>
        </w:rPr>
      </w:pPr>
      <w:r w:rsidRPr="00A50A70">
        <w:rPr>
          <w:rFonts w:ascii="Times New Roman" w:hAnsi="Times New Roman"/>
          <w:b w:val="0"/>
          <w:sz w:val="24"/>
          <w:szCs w:val="24"/>
        </w:rPr>
        <w:t xml:space="preserve"> Під</w:t>
      </w:r>
      <w:r w:rsidR="00413E2E">
        <w:rPr>
          <w:rFonts w:ascii="Times New Roman" w:hAnsi="Times New Roman"/>
          <w:b w:val="0"/>
          <w:sz w:val="24"/>
          <w:szCs w:val="24"/>
        </w:rPr>
        <w:t>биваючи</w:t>
      </w:r>
      <w:r w:rsidRPr="00A50A70">
        <w:rPr>
          <w:rFonts w:ascii="Times New Roman" w:hAnsi="Times New Roman"/>
          <w:b w:val="0"/>
          <w:sz w:val="24"/>
          <w:szCs w:val="24"/>
        </w:rPr>
        <w:t xml:space="preserve"> підсумки роботи за  2019 – 2020 </w:t>
      </w:r>
      <w:proofErr w:type="spellStart"/>
      <w:r w:rsidRPr="00A50A70">
        <w:rPr>
          <w:rFonts w:ascii="Times New Roman" w:hAnsi="Times New Roman"/>
          <w:b w:val="0"/>
          <w:sz w:val="24"/>
          <w:szCs w:val="24"/>
        </w:rPr>
        <w:t>н.р</w:t>
      </w:r>
      <w:proofErr w:type="spellEnd"/>
      <w:r w:rsidRPr="00A50A70">
        <w:rPr>
          <w:rFonts w:ascii="Times New Roman" w:hAnsi="Times New Roman"/>
          <w:b w:val="0"/>
          <w:sz w:val="24"/>
          <w:szCs w:val="24"/>
        </w:rPr>
        <w:t xml:space="preserve">., слід відмітити, що у  роботі з учнями педагогічні працівники школи спираються на Основні орієнтири виховання учнів 1-11 класів загальноосвітніх навчальних закладів України, Національну стратегією розвитку освіти в Україні на період до 2021 року (Указом Президента України від 25 червня 2015 року №344/2018), </w:t>
      </w:r>
      <w:r w:rsidRPr="00A50A70">
        <w:rPr>
          <w:rFonts w:ascii="Times New Roman" w:hAnsi="Times New Roman"/>
          <w:b w:val="0"/>
          <w:color w:val="auto"/>
          <w:sz w:val="24"/>
          <w:szCs w:val="24"/>
        </w:rPr>
        <w:t xml:space="preserve">Методичні рекомендації з питань організації виховної роботи у навчальних закладах у 2019/2020 навчальному </w:t>
      </w:r>
      <w:r w:rsidRPr="00A50A70">
        <w:rPr>
          <w:rFonts w:ascii="Times New Roman" w:hAnsi="Times New Roman"/>
          <w:b w:val="0"/>
          <w:sz w:val="24"/>
          <w:szCs w:val="24"/>
        </w:rPr>
        <w:t>році (</w:t>
      </w:r>
      <w:r w:rsidRPr="00A50A70">
        <w:rPr>
          <w:rFonts w:ascii="Times New Roman" w:hAnsi="Times New Roman"/>
          <w:b w:val="0"/>
          <w:iCs/>
          <w:sz w:val="24"/>
          <w:szCs w:val="24"/>
        </w:rPr>
        <w:t>Лист МОН № 1/9-414 від 27.06.19 року</w:t>
      </w:r>
      <w:r w:rsidRPr="00A50A70">
        <w:rPr>
          <w:rFonts w:ascii="Times New Roman" w:hAnsi="Times New Roman"/>
          <w:b w:val="0"/>
          <w:i/>
          <w:iCs/>
          <w:sz w:val="24"/>
          <w:szCs w:val="24"/>
        </w:rPr>
        <w:t xml:space="preserve"> «</w:t>
      </w:r>
      <w:r w:rsidRPr="00A50A70">
        <w:rPr>
          <w:rStyle w:val="ac"/>
          <w:rFonts w:ascii="Times New Roman" w:hAnsi="Times New Roman"/>
          <w:sz w:val="24"/>
          <w:szCs w:val="24"/>
          <w:bdr w:val="none" w:sz="0" w:space="0" w:color="auto" w:frame="1"/>
          <w:shd w:val="clear" w:color="auto" w:fill="FFFFFF"/>
        </w:rPr>
        <w:t>Деякі питання щодо створення</w:t>
      </w:r>
      <w:r w:rsidRPr="00A50A70">
        <w:rPr>
          <w:rFonts w:ascii="Times New Roman" w:hAnsi="Times New Roman"/>
          <w:b w:val="0"/>
          <w:bCs w:val="0"/>
          <w:sz w:val="24"/>
          <w:szCs w:val="24"/>
          <w:bdr w:val="none" w:sz="0" w:space="0" w:color="auto" w:frame="1"/>
          <w:shd w:val="clear" w:color="auto" w:fill="FFFFFF"/>
        </w:rPr>
        <w:t xml:space="preserve"> </w:t>
      </w:r>
      <w:r w:rsidRPr="00A50A70">
        <w:rPr>
          <w:rStyle w:val="ac"/>
          <w:rFonts w:ascii="Times New Roman" w:hAnsi="Times New Roman"/>
          <w:sz w:val="24"/>
          <w:szCs w:val="24"/>
          <w:bdr w:val="none" w:sz="0" w:space="0" w:color="auto" w:frame="1"/>
          <w:shd w:val="clear" w:color="auto" w:fill="FFFFFF"/>
        </w:rPr>
        <w:t>у 2019/2020 н. р. безпечного освітнього</w:t>
      </w:r>
      <w:r w:rsidRPr="00A50A70">
        <w:rPr>
          <w:rFonts w:ascii="Times New Roman" w:hAnsi="Times New Roman"/>
          <w:b w:val="0"/>
          <w:bCs w:val="0"/>
          <w:sz w:val="24"/>
          <w:szCs w:val="24"/>
          <w:bdr w:val="none" w:sz="0" w:space="0" w:color="auto" w:frame="1"/>
          <w:shd w:val="clear" w:color="auto" w:fill="FFFFFF"/>
        </w:rPr>
        <w:t xml:space="preserve"> </w:t>
      </w:r>
      <w:r w:rsidRPr="00A50A70">
        <w:rPr>
          <w:rStyle w:val="ac"/>
          <w:rFonts w:ascii="Times New Roman" w:hAnsi="Times New Roman"/>
          <w:sz w:val="24"/>
          <w:szCs w:val="24"/>
          <w:bdr w:val="none" w:sz="0" w:space="0" w:color="auto" w:frame="1"/>
          <w:shd w:val="clear" w:color="auto" w:fill="FFFFFF"/>
        </w:rPr>
        <w:t>середовища, формування в дітей та</w:t>
      </w:r>
      <w:r w:rsidRPr="00A50A70">
        <w:rPr>
          <w:rFonts w:ascii="Times New Roman" w:hAnsi="Times New Roman"/>
          <w:b w:val="0"/>
          <w:bCs w:val="0"/>
          <w:sz w:val="24"/>
          <w:szCs w:val="24"/>
          <w:bdr w:val="none" w:sz="0" w:space="0" w:color="auto" w:frame="1"/>
          <w:shd w:val="clear" w:color="auto" w:fill="FFFFFF"/>
        </w:rPr>
        <w:t xml:space="preserve"> </w:t>
      </w:r>
      <w:r w:rsidRPr="00A50A70">
        <w:rPr>
          <w:rStyle w:val="ac"/>
          <w:rFonts w:ascii="Times New Roman" w:hAnsi="Times New Roman"/>
          <w:sz w:val="24"/>
          <w:szCs w:val="24"/>
          <w:bdr w:val="none" w:sz="0" w:space="0" w:color="auto" w:frame="1"/>
          <w:shd w:val="clear" w:color="auto" w:fill="FFFFFF"/>
        </w:rPr>
        <w:t>учнівської молоді ціннісних життєвих навичок» т</w:t>
      </w:r>
      <w:r w:rsidR="00413E2E">
        <w:rPr>
          <w:rFonts w:ascii="Times New Roman" w:hAnsi="Times New Roman"/>
          <w:b w:val="0"/>
          <w:sz w:val="24"/>
          <w:szCs w:val="24"/>
        </w:rPr>
        <w:t>а  Програми національно-</w:t>
      </w:r>
      <w:r w:rsidRPr="00A50A70">
        <w:rPr>
          <w:rFonts w:ascii="Times New Roman" w:hAnsi="Times New Roman"/>
          <w:b w:val="0"/>
          <w:sz w:val="24"/>
          <w:szCs w:val="24"/>
        </w:rPr>
        <w:t xml:space="preserve">патріотичного виховання дітей та молоді </w:t>
      </w:r>
      <w:proofErr w:type="spellStart"/>
      <w:r w:rsidRPr="00A50A70">
        <w:rPr>
          <w:rFonts w:ascii="Times New Roman" w:hAnsi="Times New Roman"/>
          <w:b w:val="0"/>
          <w:sz w:val="24"/>
          <w:szCs w:val="24"/>
        </w:rPr>
        <w:t>Оржицького</w:t>
      </w:r>
      <w:proofErr w:type="spellEnd"/>
      <w:r w:rsidRPr="00A50A70">
        <w:rPr>
          <w:rFonts w:ascii="Times New Roman" w:hAnsi="Times New Roman"/>
          <w:b w:val="0"/>
          <w:sz w:val="24"/>
          <w:szCs w:val="24"/>
        </w:rPr>
        <w:t xml:space="preserve"> району на 2016-2020 рр. План виховної  роботи виконується згідно нормативних документів:</w:t>
      </w:r>
      <w:r w:rsidRPr="00A50A70">
        <w:rPr>
          <w:rFonts w:ascii="Times New Roman" w:hAnsi="Times New Roman"/>
          <w:sz w:val="24"/>
          <w:szCs w:val="24"/>
        </w:rPr>
        <w:t xml:space="preserve"> </w:t>
      </w:r>
      <w:r w:rsidRPr="00A50A70">
        <w:rPr>
          <w:rFonts w:ascii="Times New Roman" w:hAnsi="Times New Roman"/>
          <w:b w:val="0"/>
          <w:sz w:val="24"/>
          <w:szCs w:val="24"/>
        </w:rPr>
        <w:t xml:space="preserve">Конституції України, Закону України «Про освіту», Національної програми «Діти України», «Концепцією громадянської освіти в середній школі України, Сімейного кодексу України, </w:t>
      </w:r>
      <w:r w:rsidRPr="00A50A70">
        <w:rPr>
          <w:rFonts w:ascii="Times New Roman" w:hAnsi="Times New Roman"/>
          <w:sz w:val="24"/>
          <w:szCs w:val="24"/>
          <w:shd w:val="clear" w:color="auto" w:fill="FFFFFF"/>
        </w:rPr>
        <w:t>«</w:t>
      </w:r>
      <w:r w:rsidRPr="00A50A70">
        <w:rPr>
          <w:rFonts w:ascii="Times New Roman" w:hAnsi="Times New Roman"/>
          <w:b w:val="0"/>
          <w:sz w:val="24"/>
          <w:szCs w:val="24"/>
        </w:rPr>
        <w:t>Конвенції про права дитини, Конвенції старшокласників України від 26.11.2006 року, Декларації прав дитини, Всесвітньої декларації про забезпечення виживання, захисту і розвитку дітей, Закону України «Про охорону дитинства», Закону України «Про загальну середню освіту», Указу Президента України «Щодо запобігання дитячій безоглядності», наказу МОН України від 21.04.2005 р. «Про посилення роботи щодо профілактики захворюваності дітей у навчальних закладах та формування здорового способу життя учнівської та студентської молоді», наказ від 16.12.2011 № 1443/779 «Про затвердження Положення про Всеукраїнську військово-патріотичного спортивну гру «Джура»; наказ від 11.06.2012 № 677 «Про затвердження Плану заходів Міністерства освіти і науки, молоді та спорту з формування громадянської культури та підвищення рівня толерантності у суспільстві»,</w:t>
      </w:r>
      <w:r w:rsidRPr="00A50A70">
        <w:rPr>
          <w:rFonts w:ascii="Times New Roman" w:hAnsi="Times New Roman"/>
          <w:b w:val="0"/>
          <w:color w:val="212121"/>
          <w:sz w:val="24"/>
          <w:szCs w:val="24"/>
        </w:rPr>
        <w:t xml:space="preserve"> </w:t>
      </w:r>
      <w:r w:rsidRPr="00A50A70">
        <w:rPr>
          <w:rFonts w:ascii="Times New Roman" w:hAnsi="Times New Roman"/>
          <w:b w:val="0"/>
          <w:sz w:val="24"/>
          <w:szCs w:val="24"/>
        </w:rPr>
        <w:t>розпорядження Кабінету Міністрів України від 13.12.2017 №903-р</w:t>
      </w:r>
      <w:r w:rsidRPr="00A50A70">
        <w:rPr>
          <w:rStyle w:val="apple-converted-space"/>
          <w:rFonts w:ascii="Times New Roman" w:hAnsi="Times New Roman"/>
          <w:b w:val="0"/>
          <w:sz w:val="24"/>
          <w:szCs w:val="24"/>
        </w:rPr>
        <w:t> </w:t>
      </w:r>
      <w:hyperlink r:id="rId7" w:tgtFrame="_blank" w:tooltip=" (у новому вікні)" w:history="1">
        <w:r w:rsidRPr="00413E2E">
          <w:rPr>
            <w:rStyle w:val="a9"/>
            <w:rFonts w:ascii="Times New Roman" w:eastAsia="Calibri" w:hAnsi="Times New Roman"/>
            <w:b w:val="0"/>
            <w:color w:val="auto"/>
            <w:sz w:val="24"/>
            <w:szCs w:val="24"/>
            <w:u w:val="none"/>
          </w:rPr>
          <w:t>«Про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hyperlink>
    </w:p>
    <w:p w:rsidR="005B6E17" w:rsidRPr="00A50A70" w:rsidRDefault="005B6E17" w:rsidP="00413E2E">
      <w:pPr>
        <w:pStyle w:val="1"/>
        <w:shd w:val="clear" w:color="auto" w:fill="auto"/>
        <w:spacing w:line="240" w:lineRule="auto"/>
        <w:ind w:firstLine="680"/>
        <w:contextualSpacing/>
        <w:rPr>
          <w:color w:val="auto"/>
          <w:sz w:val="24"/>
          <w:szCs w:val="24"/>
        </w:rPr>
      </w:pPr>
      <w:r w:rsidRPr="00A50A70">
        <w:rPr>
          <w:b/>
          <w:color w:val="auto"/>
          <w:sz w:val="24"/>
          <w:szCs w:val="24"/>
        </w:rPr>
        <w:t>Проблема виховної роботи</w:t>
      </w:r>
      <w:r w:rsidRPr="00A50A70">
        <w:rPr>
          <w:color w:val="auto"/>
          <w:sz w:val="24"/>
          <w:szCs w:val="24"/>
        </w:rPr>
        <w:t xml:space="preserve">, над якою працює колектив школи: </w:t>
      </w:r>
      <w:r w:rsidRPr="00A50A70">
        <w:rPr>
          <w:i/>
          <w:color w:val="auto"/>
          <w:sz w:val="24"/>
          <w:szCs w:val="24"/>
        </w:rPr>
        <w:t>"Формування в учнів національно-патріотичних почуттів, любові до свого народу, рідної мови, традицій народних ремесел на основі виховання ціннісного ставлення до держави та суспільства».</w:t>
      </w:r>
    </w:p>
    <w:p w:rsidR="005B6E17" w:rsidRPr="00A50A70" w:rsidRDefault="005B6E17" w:rsidP="00A50A70">
      <w:pPr>
        <w:pStyle w:val="1"/>
        <w:shd w:val="clear" w:color="auto" w:fill="auto"/>
        <w:spacing w:line="240" w:lineRule="auto"/>
        <w:ind w:firstLine="680"/>
        <w:contextualSpacing/>
        <w:rPr>
          <w:sz w:val="24"/>
          <w:szCs w:val="24"/>
        </w:rPr>
      </w:pPr>
      <w:r w:rsidRPr="00A50A70">
        <w:rPr>
          <w:sz w:val="24"/>
          <w:szCs w:val="24"/>
        </w:rPr>
        <w:t>Наша школа покликана стати тим місцем для особистості учня і вчителя, де буде духовно збагачуватись кожен учасник навчально-виховного процесу, де буде формуватись громадянська зрілість і особиста відповідальність за свій вклад у національно-культурне відродження України у розбудову держави .</w:t>
      </w:r>
    </w:p>
    <w:p w:rsidR="005B6E17" w:rsidRPr="00A50A70" w:rsidRDefault="005B6E17" w:rsidP="00A50A70">
      <w:pPr>
        <w:pStyle w:val="1"/>
        <w:shd w:val="clear" w:color="auto" w:fill="auto"/>
        <w:spacing w:line="240" w:lineRule="auto"/>
        <w:ind w:firstLine="680"/>
        <w:contextualSpacing/>
        <w:rPr>
          <w:sz w:val="24"/>
          <w:szCs w:val="24"/>
        </w:rPr>
      </w:pPr>
      <w:r w:rsidRPr="00A50A70">
        <w:rPr>
          <w:sz w:val="24"/>
          <w:szCs w:val="24"/>
        </w:rPr>
        <w:t>На сучасному етапі розвитку суспільства педагогічний колектив школи, розуміючи потребу докорінного переосмислення виховної системи, насамперед виходить з таких позицій:</w:t>
      </w:r>
    </w:p>
    <w:p w:rsidR="005B6E17" w:rsidRPr="00A50A70" w:rsidRDefault="005B6E17" w:rsidP="00A50A70">
      <w:pPr>
        <w:pStyle w:val="1"/>
        <w:numPr>
          <w:ilvl w:val="0"/>
          <w:numId w:val="25"/>
        </w:numPr>
        <w:shd w:val="clear" w:color="auto" w:fill="auto"/>
        <w:tabs>
          <w:tab w:val="left" w:pos="960"/>
        </w:tabs>
        <w:spacing w:line="240" w:lineRule="auto"/>
        <w:ind w:left="0" w:firstLine="709"/>
        <w:contextualSpacing/>
        <w:rPr>
          <w:sz w:val="24"/>
          <w:szCs w:val="24"/>
        </w:rPr>
      </w:pPr>
      <w:r w:rsidRPr="00A50A70">
        <w:rPr>
          <w:sz w:val="24"/>
          <w:szCs w:val="24"/>
        </w:rPr>
        <w:t>Визнання того, що школа – навчальний заклад, покликаний відповідати потребам і умовам сучасного стану соціального розвитку України та забезпечувати освітні потреби селища в першу чергу.</w:t>
      </w:r>
    </w:p>
    <w:p w:rsidR="005B6E17" w:rsidRPr="00A50A70" w:rsidRDefault="005B6E17" w:rsidP="00A50A70">
      <w:pPr>
        <w:pStyle w:val="1"/>
        <w:numPr>
          <w:ilvl w:val="0"/>
          <w:numId w:val="25"/>
        </w:numPr>
        <w:shd w:val="clear" w:color="auto" w:fill="auto"/>
        <w:tabs>
          <w:tab w:val="left" w:pos="960"/>
        </w:tabs>
        <w:spacing w:line="240" w:lineRule="auto"/>
        <w:ind w:left="0" w:firstLine="709"/>
        <w:contextualSpacing/>
        <w:rPr>
          <w:sz w:val="24"/>
          <w:szCs w:val="24"/>
        </w:rPr>
      </w:pPr>
      <w:r w:rsidRPr="00A50A70">
        <w:rPr>
          <w:sz w:val="24"/>
          <w:szCs w:val="24"/>
        </w:rPr>
        <w:t>Школа має бути конкурентоздатною й престиж</w:t>
      </w:r>
      <w:r w:rsidR="00413E2E">
        <w:rPr>
          <w:sz w:val="24"/>
          <w:szCs w:val="24"/>
        </w:rPr>
        <w:t>ною, а це можливо лише в режимі</w:t>
      </w:r>
      <w:r w:rsidRPr="00A50A70">
        <w:rPr>
          <w:sz w:val="24"/>
          <w:szCs w:val="24"/>
        </w:rPr>
        <w:t xml:space="preserve"> неперервного розвитку і творчого пошуку прогресивних технологій, методик зростання професіоналізму на педагогічному та управлінському рівні.</w:t>
      </w:r>
    </w:p>
    <w:p w:rsidR="005B6E17" w:rsidRPr="00A50A70" w:rsidRDefault="005B6E17" w:rsidP="00A50A70">
      <w:pPr>
        <w:pStyle w:val="1"/>
        <w:numPr>
          <w:ilvl w:val="0"/>
          <w:numId w:val="25"/>
        </w:numPr>
        <w:shd w:val="clear" w:color="auto" w:fill="auto"/>
        <w:tabs>
          <w:tab w:val="left" w:pos="960"/>
        </w:tabs>
        <w:spacing w:line="240" w:lineRule="auto"/>
        <w:ind w:left="0" w:firstLine="709"/>
        <w:contextualSpacing/>
        <w:rPr>
          <w:sz w:val="24"/>
          <w:szCs w:val="24"/>
        </w:rPr>
      </w:pPr>
      <w:r w:rsidRPr="00A50A70">
        <w:rPr>
          <w:sz w:val="24"/>
          <w:szCs w:val="24"/>
        </w:rPr>
        <w:t>Вирішення поставлених завдань можливе лише в атмосфері доброзичливості, довіри, співробітництва, відповідальності на всіх рівнях шкільного педагогічного простору.</w:t>
      </w:r>
    </w:p>
    <w:p w:rsidR="005B6E17" w:rsidRPr="00A50A70" w:rsidRDefault="005B6E17" w:rsidP="00A50A70">
      <w:pPr>
        <w:pStyle w:val="1"/>
        <w:shd w:val="clear" w:color="auto" w:fill="auto"/>
        <w:tabs>
          <w:tab w:val="left" w:pos="960"/>
        </w:tabs>
        <w:spacing w:line="240" w:lineRule="auto"/>
        <w:ind w:firstLine="708"/>
        <w:contextualSpacing/>
        <w:rPr>
          <w:sz w:val="24"/>
          <w:szCs w:val="24"/>
        </w:rPr>
      </w:pPr>
      <w:r w:rsidRPr="00A50A70">
        <w:rPr>
          <w:sz w:val="24"/>
          <w:szCs w:val="24"/>
        </w:rPr>
        <w:lastRenderedPageBreak/>
        <w:t>Вирішуючи ці завдання школа має забезпечувати різні види діяльності в широкому спектрі позакласної сфери – гуртковій, спортивній, художньо-естетичній роботі, максимально сприяючи розвитку і самовизначенню особистості дитини.</w:t>
      </w:r>
    </w:p>
    <w:p w:rsidR="005B6E17" w:rsidRPr="00A50A70" w:rsidRDefault="005B6E17" w:rsidP="00A50A70">
      <w:pPr>
        <w:pStyle w:val="21"/>
        <w:shd w:val="clear" w:color="auto" w:fill="auto"/>
        <w:spacing w:after="0" w:line="240" w:lineRule="auto"/>
        <w:ind w:firstLine="680"/>
        <w:contextualSpacing/>
        <w:rPr>
          <w:b/>
          <w:sz w:val="24"/>
          <w:szCs w:val="24"/>
        </w:rPr>
      </w:pPr>
      <w:r w:rsidRPr="00A50A70">
        <w:rPr>
          <w:b/>
          <w:sz w:val="24"/>
          <w:szCs w:val="24"/>
        </w:rPr>
        <w:t>Головна мета школи:</w:t>
      </w:r>
    </w:p>
    <w:p w:rsidR="005B6E17" w:rsidRPr="00A50A70" w:rsidRDefault="005B6E17" w:rsidP="00A50A70">
      <w:pPr>
        <w:pStyle w:val="1"/>
        <w:numPr>
          <w:ilvl w:val="0"/>
          <w:numId w:val="26"/>
        </w:numPr>
        <w:shd w:val="clear" w:color="auto" w:fill="auto"/>
        <w:tabs>
          <w:tab w:val="left" w:pos="851"/>
        </w:tabs>
        <w:spacing w:line="240" w:lineRule="auto"/>
        <w:ind w:left="20" w:firstLine="547"/>
        <w:contextualSpacing/>
        <w:rPr>
          <w:sz w:val="24"/>
          <w:szCs w:val="24"/>
        </w:rPr>
      </w:pPr>
      <w:r w:rsidRPr="00A50A70">
        <w:rPr>
          <w:sz w:val="24"/>
          <w:szCs w:val="24"/>
        </w:rPr>
        <w:t>забезпечення універсальної освіти ;</w:t>
      </w:r>
    </w:p>
    <w:p w:rsidR="005B6E17" w:rsidRPr="00A50A70" w:rsidRDefault="005B6E17" w:rsidP="00A50A70">
      <w:pPr>
        <w:pStyle w:val="1"/>
        <w:numPr>
          <w:ilvl w:val="0"/>
          <w:numId w:val="26"/>
        </w:numPr>
        <w:shd w:val="clear" w:color="auto" w:fill="auto"/>
        <w:tabs>
          <w:tab w:val="left" w:pos="851"/>
        </w:tabs>
        <w:spacing w:line="240" w:lineRule="auto"/>
        <w:ind w:left="20" w:firstLine="547"/>
        <w:contextualSpacing/>
        <w:rPr>
          <w:sz w:val="24"/>
          <w:szCs w:val="24"/>
        </w:rPr>
      </w:pPr>
      <w:r w:rsidRPr="00A50A70">
        <w:rPr>
          <w:sz w:val="24"/>
          <w:szCs w:val="24"/>
        </w:rPr>
        <w:t>формування майбутнього інтелектуального потенціалу України;</w:t>
      </w:r>
    </w:p>
    <w:p w:rsidR="005B6E17" w:rsidRPr="00A50A70" w:rsidRDefault="005B6E17" w:rsidP="00A50A70">
      <w:pPr>
        <w:pStyle w:val="1"/>
        <w:numPr>
          <w:ilvl w:val="0"/>
          <w:numId w:val="26"/>
        </w:numPr>
        <w:shd w:val="clear" w:color="auto" w:fill="auto"/>
        <w:tabs>
          <w:tab w:val="left" w:pos="851"/>
        </w:tabs>
        <w:spacing w:line="240" w:lineRule="auto"/>
        <w:ind w:left="20" w:firstLine="547"/>
        <w:contextualSpacing/>
        <w:rPr>
          <w:sz w:val="24"/>
          <w:szCs w:val="24"/>
        </w:rPr>
      </w:pPr>
      <w:r w:rsidRPr="00A50A70">
        <w:rPr>
          <w:sz w:val="24"/>
          <w:szCs w:val="24"/>
        </w:rPr>
        <w:t>надання учням науково-теоретичної підготовки.</w:t>
      </w:r>
    </w:p>
    <w:p w:rsidR="005B6E17" w:rsidRPr="00A50A70" w:rsidRDefault="005B6E17" w:rsidP="00A50A70">
      <w:pPr>
        <w:pStyle w:val="1"/>
        <w:shd w:val="clear" w:color="auto" w:fill="auto"/>
        <w:spacing w:line="240" w:lineRule="auto"/>
        <w:ind w:firstLine="680"/>
        <w:contextualSpacing/>
        <w:rPr>
          <w:sz w:val="24"/>
          <w:szCs w:val="24"/>
        </w:rPr>
      </w:pPr>
      <w:r w:rsidRPr="00A50A70">
        <w:rPr>
          <w:sz w:val="24"/>
          <w:szCs w:val="24"/>
        </w:rPr>
        <w:t>Педагогічний колектив організував свою роботу, виходячи з того, що освіта протягом усього життя має базуватися на 4 стовпах:</w:t>
      </w:r>
    </w:p>
    <w:p w:rsidR="005B6E17" w:rsidRPr="00A50A70" w:rsidRDefault="005B6E17" w:rsidP="00A50A70">
      <w:pPr>
        <w:pStyle w:val="1"/>
        <w:numPr>
          <w:ilvl w:val="0"/>
          <w:numId w:val="27"/>
        </w:numPr>
        <w:shd w:val="clear" w:color="auto" w:fill="auto"/>
        <w:tabs>
          <w:tab w:val="left" w:pos="851"/>
        </w:tabs>
        <w:spacing w:line="240" w:lineRule="auto"/>
        <w:ind w:firstLine="567"/>
        <w:contextualSpacing/>
        <w:rPr>
          <w:sz w:val="24"/>
          <w:szCs w:val="24"/>
        </w:rPr>
      </w:pPr>
      <w:r w:rsidRPr="00A50A70">
        <w:rPr>
          <w:sz w:val="24"/>
          <w:szCs w:val="24"/>
        </w:rPr>
        <w:t>навчитися пізнавати;</w:t>
      </w:r>
    </w:p>
    <w:p w:rsidR="005B6E17" w:rsidRPr="00A50A70" w:rsidRDefault="005B6E17" w:rsidP="00A50A70">
      <w:pPr>
        <w:pStyle w:val="1"/>
        <w:numPr>
          <w:ilvl w:val="0"/>
          <w:numId w:val="27"/>
        </w:numPr>
        <w:shd w:val="clear" w:color="auto" w:fill="auto"/>
        <w:tabs>
          <w:tab w:val="left" w:pos="851"/>
        </w:tabs>
        <w:spacing w:line="240" w:lineRule="auto"/>
        <w:ind w:firstLine="567"/>
        <w:contextualSpacing/>
        <w:rPr>
          <w:sz w:val="24"/>
          <w:szCs w:val="24"/>
        </w:rPr>
      </w:pPr>
      <w:r w:rsidRPr="00A50A70">
        <w:rPr>
          <w:sz w:val="24"/>
          <w:szCs w:val="24"/>
        </w:rPr>
        <w:t>навчитися життєвої компетентності;</w:t>
      </w:r>
    </w:p>
    <w:p w:rsidR="005B6E17" w:rsidRPr="00A50A70" w:rsidRDefault="005B6E17" w:rsidP="00A50A70">
      <w:pPr>
        <w:pStyle w:val="1"/>
        <w:numPr>
          <w:ilvl w:val="0"/>
          <w:numId w:val="27"/>
        </w:numPr>
        <w:shd w:val="clear" w:color="auto" w:fill="auto"/>
        <w:tabs>
          <w:tab w:val="left" w:pos="851"/>
        </w:tabs>
        <w:spacing w:line="240" w:lineRule="auto"/>
        <w:ind w:firstLine="567"/>
        <w:contextualSpacing/>
        <w:rPr>
          <w:sz w:val="24"/>
          <w:szCs w:val="24"/>
        </w:rPr>
      </w:pPr>
      <w:r w:rsidRPr="00A50A70">
        <w:rPr>
          <w:sz w:val="24"/>
          <w:szCs w:val="24"/>
        </w:rPr>
        <w:t>навчитися жити разом;</w:t>
      </w:r>
    </w:p>
    <w:p w:rsidR="005B6E17" w:rsidRPr="00A50A70" w:rsidRDefault="005B6E17" w:rsidP="00A50A70">
      <w:pPr>
        <w:pStyle w:val="1"/>
        <w:numPr>
          <w:ilvl w:val="0"/>
          <w:numId w:val="27"/>
        </w:numPr>
        <w:shd w:val="clear" w:color="auto" w:fill="auto"/>
        <w:tabs>
          <w:tab w:val="left" w:pos="851"/>
        </w:tabs>
        <w:spacing w:line="240" w:lineRule="auto"/>
        <w:ind w:firstLine="567"/>
        <w:contextualSpacing/>
        <w:rPr>
          <w:sz w:val="24"/>
          <w:szCs w:val="24"/>
        </w:rPr>
      </w:pPr>
      <w:r w:rsidRPr="00A50A70">
        <w:rPr>
          <w:sz w:val="24"/>
          <w:szCs w:val="24"/>
        </w:rPr>
        <w:t>навчитися берегти здоров’я.</w:t>
      </w:r>
    </w:p>
    <w:p w:rsidR="005B6E17" w:rsidRPr="00A50A70" w:rsidRDefault="005B6E17" w:rsidP="00A50A70">
      <w:pPr>
        <w:pStyle w:val="1"/>
        <w:shd w:val="clear" w:color="auto" w:fill="auto"/>
        <w:spacing w:line="240" w:lineRule="auto"/>
        <w:ind w:firstLine="680"/>
        <w:contextualSpacing/>
        <w:rPr>
          <w:sz w:val="24"/>
          <w:szCs w:val="24"/>
        </w:rPr>
      </w:pPr>
      <w:r w:rsidRPr="00A50A70">
        <w:rPr>
          <w:sz w:val="24"/>
          <w:szCs w:val="24"/>
        </w:rPr>
        <w:t>Виховна робота, проведена адміністрацією школи, педагогічним колективом, громадськими організаціями, була спрямована на формування самостійності учнів, розвиток творчих здібностей, розкриття талантів,</w:t>
      </w:r>
      <w:r w:rsidRPr="00A50A70">
        <w:rPr>
          <w:color w:val="auto"/>
          <w:sz w:val="24"/>
          <w:szCs w:val="24"/>
        </w:rPr>
        <w:t xml:space="preserve"> національно-патріотичних почуттів,</w:t>
      </w:r>
      <w:r w:rsidRPr="00A50A70">
        <w:rPr>
          <w:sz w:val="24"/>
          <w:szCs w:val="24"/>
        </w:rPr>
        <w:t xml:space="preserve"> а також попередження правопорушень і злочинності, збереження здоров’я учнів.</w:t>
      </w:r>
    </w:p>
    <w:p w:rsidR="005B6E17" w:rsidRPr="00A50A70" w:rsidRDefault="005B6E17" w:rsidP="00A50A70">
      <w:pPr>
        <w:pStyle w:val="1"/>
        <w:shd w:val="clear" w:color="auto" w:fill="auto"/>
        <w:spacing w:line="240" w:lineRule="auto"/>
        <w:ind w:firstLine="680"/>
        <w:contextualSpacing/>
        <w:rPr>
          <w:sz w:val="24"/>
          <w:szCs w:val="24"/>
        </w:rPr>
      </w:pPr>
      <w:r w:rsidRPr="00A50A70">
        <w:rPr>
          <w:sz w:val="24"/>
          <w:szCs w:val="24"/>
        </w:rPr>
        <w:t>Зміст і організація виховної роботи як невід’ємної складової навчально-виховного процесу спрямована на всебічний розвиток особистості, виховання загальнолюдської моралі, громадської і соціальної свідомості та відповідальності патріота України.</w:t>
      </w:r>
    </w:p>
    <w:p w:rsidR="005B6E17" w:rsidRPr="00A50A70" w:rsidRDefault="005B6E17" w:rsidP="00A50A70">
      <w:pPr>
        <w:pStyle w:val="1"/>
        <w:shd w:val="clear" w:color="auto" w:fill="auto"/>
        <w:spacing w:line="240" w:lineRule="auto"/>
        <w:ind w:firstLine="680"/>
        <w:contextualSpacing/>
        <w:rPr>
          <w:sz w:val="24"/>
          <w:szCs w:val="24"/>
        </w:rPr>
      </w:pPr>
      <w:r w:rsidRPr="00A50A70">
        <w:rPr>
          <w:sz w:val="24"/>
          <w:szCs w:val="24"/>
        </w:rPr>
        <w:t>Основні індивідуальні, класні та масові виховні заходи в школі проводяться у відповідності до річного плану роботи, охоплюють різні напрями.</w:t>
      </w:r>
    </w:p>
    <w:p w:rsidR="005B6E17" w:rsidRPr="00A50A70" w:rsidRDefault="005B6E17" w:rsidP="00A50A70">
      <w:pPr>
        <w:pStyle w:val="1"/>
        <w:shd w:val="clear" w:color="auto" w:fill="auto"/>
        <w:spacing w:line="240" w:lineRule="auto"/>
        <w:ind w:firstLine="680"/>
        <w:contextualSpacing/>
        <w:rPr>
          <w:b/>
          <w:sz w:val="24"/>
          <w:szCs w:val="24"/>
        </w:rPr>
      </w:pPr>
      <w:r w:rsidRPr="00A50A70">
        <w:rPr>
          <w:b/>
          <w:sz w:val="24"/>
          <w:szCs w:val="24"/>
        </w:rPr>
        <w:t>Мета виховної роботи</w:t>
      </w:r>
    </w:p>
    <w:p w:rsidR="005B6E17" w:rsidRPr="00A50A70" w:rsidRDefault="005B6E17" w:rsidP="00A50A70">
      <w:pPr>
        <w:pStyle w:val="1"/>
        <w:numPr>
          <w:ilvl w:val="0"/>
          <w:numId w:val="23"/>
        </w:numPr>
        <w:shd w:val="clear" w:color="auto" w:fill="auto"/>
        <w:spacing w:line="240" w:lineRule="auto"/>
        <w:ind w:left="709" w:hanging="425"/>
        <w:contextualSpacing/>
        <w:rPr>
          <w:sz w:val="24"/>
          <w:szCs w:val="24"/>
        </w:rPr>
      </w:pPr>
      <w:r w:rsidRPr="00A50A70">
        <w:rPr>
          <w:sz w:val="24"/>
          <w:szCs w:val="24"/>
        </w:rPr>
        <w:t>сприяти оптимізації виховного процесу;</w:t>
      </w:r>
    </w:p>
    <w:p w:rsidR="005B6E17" w:rsidRPr="00A50A70" w:rsidRDefault="005B6E17" w:rsidP="00A50A70">
      <w:pPr>
        <w:pStyle w:val="1"/>
        <w:numPr>
          <w:ilvl w:val="0"/>
          <w:numId w:val="23"/>
        </w:numPr>
        <w:shd w:val="clear" w:color="auto" w:fill="auto"/>
        <w:spacing w:line="240" w:lineRule="auto"/>
        <w:ind w:left="709" w:hanging="425"/>
        <w:contextualSpacing/>
        <w:rPr>
          <w:sz w:val="24"/>
          <w:szCs w:val="24"/>
        </w:rPr>
      </w:pPr>
      <w:r w:rsidRPr="00A50A70">
        <w:rPr>
          <w:sz w:val="24"/>
          <w:szCs w:val="24"/>
        </w:rPr>
        <w:t>продовжити роботу по впровадженню особистісно-орієнтованої системи виховання;</w:t>
      </w:r>
    </w:p>
    <w:p w:rsidR="005B6E17" w:rsidRPr="00A50A70" w:rsidRDefault="005B6E17" w:rsidP="00A50A70">
      <w:pPr>
        <w:pStyle w:val="1"/>
        <w:numPr>
          <w:ilvl w:val="0"/>
          <w:numId w:val="23"/>
        </w:numPr>
        <w:shd w:val="clear" w:color="auto" w:fill="auto"/>
        <w:spacing w:line="240" w:lineRule="auto"/>
        <w:ind w:left="709" w:hanging="425"/>
        <w:contextualSpacing/>
        <w:rPr>
          <w:sz w:val="24"/>
          <w:szCs w:val="24"/>
        </w:rPr>
      </w:pPr>
      <w:r w:rsidRPr="00A50A70">
        <w:rPr>
          <w:sz w:val="24"/>
          <w:szCs w:val="24"/>
        </w:rPr>
        <w:t>в орієнтація на цінності відкритого, демократичного, правового суспільства;</w:t>
      </w:r>
    </w:p>
    <w:p w:rsidR="005B6E17" w:rsidRPr="00A50A70" w:rsidRDefault="005B6E17" w:rsidP="00A50A70">
      <w:pPr>
        <w:pStyle w:val="1"/>
        <w:numPr>
          <w:ilvl w:val="0"/>
          <w:numId w:val="23"/>
        </w:numPr>
        <w:shd w:val="clear" w:color="auto" w:fill="auto"/>
        <w:spacing w:line="240" w:lineRule="auto"/>
        <w:ind w:left="709" w:hanging="425"/>
        <w:contextualSpacing/>
        <w:rPr>
          <w:sz w:val="24"/>
          <w:szCs w:val="24"/>
        </w:rPr>
      </w:pPr>
      <w:r w:rsidRPr="00A50A70">
        <w:rPr>
          <w:sz w:val="24"/>
          <w:szCs w:val="24"/>
        </w:rPr>
        <w:t>розвиток українських національних, історико-культурних, традицій;</w:t>
      </w:r>
    </w:p>
    <w:p w:rsidR="005B6E17" w:rsidRPr="00A50A70" w:rsidRDefault="005B6E17" w:rsidP="00A50A70">
      <w:pPr>
        <w:pStyle w:val="1"/>
        <w:numPr>
          <w:ilvl w:val="0"/>
          <w:numId w:val="23"/>
        </w:numPr>
        <w:shd w:val="clear" w:color="auto" w:fill="auto"/>
        <w:spacing w:line="240" w:lineRule="auto"/>
        <w:ind w:left="709" w:hanging="425"/>
        <w:contextualSpacing/>
        <w:rPr>
          <w:sz w:val="24"/>
          <w:szCs w:val="24"/>
        </w:rPr>
      </w:pPr>
      <w:r w:rsidRPr="00A50A70">
        <w:rPr>
          <w:sz w:val="24"/>
          <w:szCs w:val="24"/>
        </w:rPr>
        <w:t>підтримка діяльності органів учнівського самоврядування;</w:t>
      </w:r>
    </w:p>
    <w:p w:rsidR="005B6E17" w:rsidRPr="00A50A70" w:rsidRDefault="005B6E17" w:rsidP="00A50A70">
      <w:pPr>
        <w:pStyle w:val="1"/>
        <w:numPr>
          <w:ilvl w:val="0"/>
          <w:numId w:val="23"/>
        </w:numPr>
        <w:shd w:val="clear" w:color="auto" w:fill="auto"/>
        <w:spacing w:line="240" w:lineRule="auto"/>
        <w:ind w:left="709" w:hanging="425"/>
        <w:contextualSpacing/>
        <w:rPr>
          <w:sz w:val="24"/>
          <w:szCs w:val="24"/>
        </w:rPr>
      </w:pPr>
      <w:r w:rsidRPr="00A50A70">
        <w:rPr>
          <w:sz w:val="24"/>
          <w:szCs w:val="24"/>
        </w:rPr>
        <w:t>пропаганда здорового способу життя, профілактика правопорушень, наркоманії та алкоголізму в учнівському середовищі;</w:t>
      </w:r>
    </w:p>
    <w:p w:rsidR="005B6E17" w:rsidRPr="00A50A70" w:rsidRDefault="005B6E17" w:rsidP="00A50A70">
      <w:pPr>
        <w:pStyle w:val="1"/>
        <w:numPr>
          <w:ilvl w:val="0"/>
          <w:numId w:val="23"/>
        </w:numPr>
        <w:shd w:val="clear" w:color="auto" w:fill="auto"/>
        <w:spacing w:line="240" w:lineRule="auto"/>
        <w:ind w:left="709" w:hanging="425"/>
        <w:contextualSpacing/>
        <w:rPr>
          <w:sz w:val="24"/>
          <w:szCs w:val="24"/>
        </w:rPr>
      </w:pPr>
      <w:r w:rsidRPr="00A50A70">
        <w:rPr>
          <w:sz w:val="24"/>
          <w:szCs w:val="24"/>
        </w:rPr>
        <w:t>залучення учнів до суспільно-корисної праці;</w:t>
      </w:r>
    </w:p>
    <w:p w:rsidR="005B6E17" w:rsidRPr="00A50A70" w:rsidRDefault="005B6E17" w:rsidP="00A50A70">
      <w:pPr>
        <w:pStyle w:val="1"/>
        <w:numPr>
          <w:ilvl w:val="0"/>
          <w:numId w:val="23"/>
        </w:numPr>
        <w:shd w:val="clear" w:color="auto" w:fill="auto"/>
        <w:spacing w:line="240" w:lineRule="auto"/>
        <w:ind w:left="709" w:hanging="425"/>
        <w:contextualSpacing/>
        <w:rPr>
          <w:sz w:val="24"/>
          <w:szCs w:val="24"/>
        </w:rPr>
      </w:pPr>
      <w:r w:rsidRPr="00A50A70">
        <w:rPr>
          <w:sz w:val="24"/>
          <w:szCs w:val="24"/>
        </w:rPr>
        <w:t>організація участі учнів у культурно-масових заходах, у роботі гуртків;</w:t>
      </w:r>
    </w:p>
    <w:p w:rsidR="005B6E17" w:rsidRPr="00A50A70" w:rsidRDefault="005B6E17" w:rsidP="00A50A70">
      <w:pPr>
        <w:pStyle w:val="1"/>
        <w:numPr>
          <w:ilvl w:val="0"/>
          <w:numId w:val="23"/>
        </w:numPr>
        <w:shd w:val="clear" w:color="auto" w:fill="auto"/>
        <w:spacing w:line="240" w:lineRule="auto"/>
        <w:ind w:left="709" w:hanging="425"/>
        <w:contextualSpacing/>
        <w:rPr>
          <w:sz w:val="24"/>
          <w:szCs w:val="24"/>
        </w:rPr>
      </w:pPr>
      <w:r w:rsidRPr="00A50A70">
        <w:rPr>
          <w:sz w:val="24"/>
          <w:szCs w:val="24"/>
        </w:rPr>
        <w:t>контроль за дотриманням учнями елементарної культури поведінки, навчальної дисципліни;</w:t>
      </w:r>
    </w:p>
    <w:p w:rsidR="005B6E17" w:rsidRPr="00A50A70" w:rsidRDefault="005B6E17" w:rsidP="00A50A70">
      <w:pPr>
        <w:pStyle w:val="1"/>
        <w:numPr>
          <w:ilvl w:val="0"/>
          <w:numId w:val="23"/>
        </w:numPr>
        <w:shd w:val="clear" w:color="auto" w:fill="auto"/>
        <w:spacing w:line="240" w:lineRule="auto"/>
        <w:ind w:left="709" w:hanging="425"/>
        <w:contextualSpacing/>
        <w:rPr>
          <w:sz w:val="24"/>
          <w:szCs w:val="24"/>
        </w:rPr>
      </w:pPr>
      <w:r w:rsidRPr="00A50A70">
        <w:rPr>
          <w:sz w:val="24"/>
          <w:szCs w:val="24"/>
        </w:rPr>
        <w:t>створення умов для повноцінного розкриття творчих здібностей учнів;</w:t>
      </w:r>
    </w:p>
    <w:p w:rsidR="005B6E17" w:rsidRPr="00A50A70" w:rsidRDefault="005B6E17" w:rsidP="00A50A70">
      <w:pPr>
        <w:pStyle w:val="1"/>
        <w:numPr>
          <w:ilvl w:val="0"/>
          <w:numId w:val="23"/>
        </w:numPr>
        <w:shd w:val="clear" w:color="auto" w:fill="auto"/>
        <w:spacing w:line="240" w:lineRule="auto"/>
        <w:ind w:left="709" w:hanging="425"/>
        <w:contextualSpacing/>
        <w:rPr>
          <w:sz w:val="24"/>
          <w:szCs w:val="24"/>
        </w:rPr>
      </w:pPr>
      <w:r w:rsidRPr="00A50A70">
        <w:rPr>
          <w:sz w:val="24"/>
          <w:szCs w:val="24"/>
        </w:rPr>
        <w:t>сприяти усвідомленню школярами себе частиною природи, виховувати почуття відповідальності за дії людини у довкіллі;</w:t>
      </w:r>
    </w:p>
    <w:p w:rsidR="005B6E17" w:rsidRPr="00A50A70" w:rsidRDefault="005B6E17" w:rsidP="00A50A70">
      <w:pPr>
        <w:pStyle w:val="1"/>
        <w:numPr>
          <w:ilvl w:val="0"/>
          <w:numId w:val="23"/>
        </w:numPr>
        <w:shd w:val="clear" w:color="auto" w:fill="auto"/>
        <w:spacing w:line="240" w:lineRule="auto"/>
        <w:ind w:left="709" w:hanging="425"/>
        <w:contextualSpacing/>
        <w:rPr>
          <w:sz w:val="24"/>
          <w:szCs w:val="24"/>
        </w:rPr>
      </w:pPr>
      <w:r w:rsidRPr="00A50A70">
        <w:rPr>
          <w:sz w:val="24"/>
          <w:szCs w:val="24"/>
        </w:rPr>
        <w:t>прагнення до високоморальних і естетичних відносин, побудованих на дружбі і товаришуванні, на повазі до всього справді людського в кожній чесній людині.</w:t>
      </w:r>
    </w:p>
    <w:p w:rsidR="003E1031" w:rsidRPr="00A50A70" w:rsidRDefault="003E1031" w:rsidP="00A50A70">
      <w:pPr>
        <w:pStyle w:val="1"/>
        <w:shd w:val="clear" w:color="auto" w:fill="auto"/>
        <w:spacing w:line="240" w:lineRule="auto"/>
        <w:ind w:firstLine="0"/>
        <w:contextualSpacing/>
        <w:rPr>
          <w:sz w:val="24"/>
          <w:szCs w:val="24"/>
        </w:rPr>
      </w:pPr>
    </w:p>
    <w:p w:rsidR="003E1031" w:rsidRPr="00A50A70" w:rsidRDefault="003E1031" w:rsidP="00A50A70">
      <w:pPr>
        <w:pStyle w:val="1"/>
        <w:shd w:val="clear" w:color="auto" w:fill="auto"/>
        <w:spacing w:line="240" w:lineRule="auto"/>
        <w:ind w:firstLine="0"/>
        <w:contextualSpacing/>
        <w:rPr>
          <w:sz w:val="24"/>
          <w:szCs w:val="24"/>
        </w:rPr>
      </w:pPr>
    </w:p>
    <w:p w:rsidR="005B6E17" w:rsidRPr="00A50A70" w:rsidRDefault="005B6E17" w:rsidP="00A50A70">
      <w:pPr>
        <w:pStyle w:val="a7"/>
        <w:spacing w:after="0"/>
        <w:contextualSpacing/>
        <w:rPr>
          <w:rFonts w:ascii="Times New Roman" w:hAnsi="Times New Roman" w:cs="Times New Roman"/>
          <w:b/>
          <w:sz w:val="24"/>
          <w:szCs w:val="24"/>
          <w:lang w:val="uk-UA"/>
        </w:rPr>
      </w:pPr>
      <w:r w:rsidRPr="00A50A70">
        <w:rPr>
          <w:rFonts w:ascii="Times New Roman" w:hAnsi="Times New Roman" w:cs="Times New Roman"/>
          <w:b/>
          <w:sz w:val="24"/>
          <w:szCs w:val="24"/>
          <w:lang w:val="uk-UA"/>
        </w:rPr>
        <w:t xml:space="preserve">Протягом  2019-2020 </w:t>
      </w:r>
      <w:proofErr w:type="spellStart"/>
      <w:r w:rsidRPr="00A50A70">
        <w:rPr>
          <w:rFonts w:ascii="Times New Roman" w:hAnsi="Times New Roman" w:cs="Times New Roman"/>
          <w:b/>
          <w:sz w:val="24"/>
          <w:szCs w:val="24"/>
          <w:lang w:val="uk-UA"/>
        </w:rPr>
        <w:t>н.р</w:t>
      </w:r>
      <w:proofErr w:type="spellEnd"/>
      <w:r w:rsidRPr="00A50A70">
        <w:rPr>
          <w:rFonts w:ascii="Times New Roman" w:hAnsi="Times New Roman" w:cs="Times New Roman"/>
          <w:b/>
          <w:sz w:val="24"/>
          <w:szCs w:val="24"/>
          <w:lang w:val="uk-UA"/>
        </w:rPr>
        <w:t>.  в школі відзначалися такі заходи (за окремими планами):</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Свято Першого дзвоника «Країна дитячих мрій».</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Олімпійський тиждень з 9-13 вересня 2019р.</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Свято квітів, присвячене визволенню Полтавщини.</w:t>
      </w:r>
    </w:p>
    <w:p w:rsidR="005B6E17" w:rsidRPr="00A50A70" w:rsidRDefault="005B6E17" w:rsidP="00A50A70">
      <w:pPr>
        <w:numPr>
          <w:ilvl w:val="0"/>
          <w:numId w:val="30"/>
        </w:numPr>
        <w:suppressAutoHyphens w:val="0"/>
        <w:contextualSpacing/>
        <w:jc w:val="both"/>
        <w:rPr>
          <w:rFonts w:ascii="Times New Roman" w:hAnsi="Times New Roman" w:cs="Times New Roman"/>
          <w:bCs/>
          <w:sz w:val="24"/>
          <w:szCs w:val="24"/>
          <w:lang w:val="uk-UA" w:eastAsia="en-US"/>
        </w:rPr>
      </w:pPr>
      <w:r w:rsidRPr="00A50A70">
        <w:rPr>
          <w:rFonts w:ascii="Times New Roman" w:hAnsi="Times New Roman" w:cs="Times New Roman"/>
          <w:bCs/>
          <w:sz w:val="24"/>
          <w:szCs w:val="24"/>
          <w:lang w:val="uk-UA" w:eastAsia="en-US"/>
        </w:rPr>
        <w:t>Відзначення 250-річчя від дня народження М.Котляревського</w:t>
      </w:r>
    </w:p>
    <w:p w:rsidR="005B6E17" w:rsidRPr="00A50A70" w:rsidRDefault="005B6E17" w:rsidP="00A50A70">
      <w:pPr>
        <w:numPr>
          <w:ilvl w:val="0"/>
          <w:numId w:val="30"/>
        </w:numPr>
        <w:suppressAutoHyphens w:val="0"/>
        <w:contextualSpacing/>
        <w:jc w:val="both"/>
        <w:rPr>
          <w:rFonts w:ascii="Times New Roman" w:hAnsi="Times New Roman" w:cs="Times New Roman"/>
          <w:bCs/>
          <w:sz w:val="24"/>
          <w:szCs w:val="24"/>
          <w:lang w:val="uk-UA" w:eastAsia="en-US"/>
        </w:rPr>
      </w:pPr>
      <w:r w:rsidRPr="00A50A70">
        <w:rPr>
          <w:rFonts w:ascii="Times New Roman" w:hAnsi="Times New Roman" w:cs="Times New Roman"/>
          <w:bCs/>
          <w:sz w:val="24"/>
          <w:szCs w:val="24"/>
          <w:lang w:val="uk-UA" w:eastAsia="en-US"/>
        </w:rPr>
        <w:t xml:space="preserve">Заходи до Міжнародного дня миру: </w:t>
      </w:r>
      <w:proofErr w:type="spellStart"/>
      <w:r w:rsidRPr="00A50A70">
        <w:rPr>
          <w:rFonts w:ascii="Times New Roman" w:hAnsi="Times New Roman" w:cs="Times New Roman"/>
          <w:bCs/>
          <w:sz w:val="24"/>
          <w:szCs w:val="24"/>
          <w:lang w:val="uk-UA" w:eastAsia="en-US"/>
        </w:rPr>
        <w:t>флеш-моб</w:t>
      </w:r>
      <w:proofErr w:type="spellEnd"/>
      <w:r w:rsidRPr="00A50A70">
        <w:rPr>
          <w:rFonts w:ascii="Times New Roman" w:hAnsi="Times New Roman" w:cs="Times New Roman"/>
          <w:bCs/>
          <w:sz w:val="24"/>
          <w:szCs w:val="24"/>
          <w:lang w:val="uk-UA" w:eastAsia="en-US"/>
        </w:rPr>
        <w:t>.</w:t>
      </w:r>
    </w:p>
    <w:p w:rsidR="005B6E17" w:rsidRPr="00A50A70" w:rsidRDefault="005B6E17" w:rsidP="00A50A70">
      <w:pPr>
        <w:numPr>
          <w:ilvl w:val="0"/>
          <w:numId w:val="30"/>
        </w:numPr>
        <w:suppressAutoHyphens w:val="0"/>
        <w:contextualSpacing/>
        <w:jc w:val="both"/>
        <w:rPr>
          <w:rFonts w:ascii="Times New Roman" w:hAnsi="Times New Roman" w:cs="Times New Roman"/>
          <w:bCs/>
          <w:sz w:val="24"/>
          <w:szCs w:val="24"/>
          <w:lang w:val="uk-UA" w:eastAsia="en-US"/>
        </w:rPr>
      </w:pPr>
      <w:r w:rsidRPr="00A50A70">
        <w:rPr>
          <w:rFonts w:ascii="Times New Roman" w:hAnsi="Times New Roman" w:cs="Times New Roman"/>
          <w:bCs/>
          <w:sz w:val="24"/>
          <w:szCs w:val="24"/>
          <w:lang w:val="uk-UA" w:eastAsia="en-US"/>
        </w:rPr>
        <w:t>Заходи до Дня усиновлення</w:t>
      </w:r>
    </w:p>
    <w:p w:rsidR="005B6E17" w:rsidRPr="00A50A70" w:rsidRDefault="005B6E17" w:rsidP="00A50A70">
      <w:pPr>
        <w:numPr>
          <w:ilvl w:val="0"/>
          <w:numId w:val="30"/>
        </w:numPr>
        <w:suppressAutoHyphens w:val="0"/>
        <w:contextualSpacing/>
        <w:jc w:val="both"/>
        <w:rPr>
          <w:rFonts w:ascii="Times New Roman" w:hAnsi="Times New Roman" w:cs="Times New Roman"/>
          <w:bCs/>
          <w:sz w:val="24"/>
          <w:szCs w:val="24"/>
          <w:lang w:val="uk-UA" w:eastAsia="en-US"/>
        </w:rPr>
      </w:pPr>
      <w:r w:rsidRPr="00A50A70">
        <w:rPr>
          <w:rFonts w:ascii="Times New Roman" w:hAnsi="Times New Roman" w:cs="Times New Roman"/>
          <w:bCs/>
          <w:sz w:val="24"/>
          <w:szCs w:val="24"/>
          <w:lang w:val="uk-UA" w:eastAsia="en-US"/>
        </w:rPr>
        <w:t xml:space="preserve">Тиждень протидії </w:t>
      </w:r>
      <w:proofErr w:type="spellStart"/>
      <w:r w:rsidRPr="00A50A70">
        <w:rPr>
          <w:rFonts w:ascii="Times New Roman" w:hAnsi="Times New Roman" w:cs="Times New Roman"/>
          <w:bCs/>
          <w:sz w:val="24"/>
          <w:szCs w:val="24"/>
          <w:lang w:val="uk-UA" w:eastAsia="en-US"/>
        </w:rPr>
        <w:t>булінгу</w:t>
      </w:r>
      <w:proofErr w:type="spellEnd"/>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День працівників освіти «Вчительська доля - висока зоря».</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Святкування Дня захисника України. </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lastRenderedPageBreak/>
        <w:t>Двомісячник «Безпека на дорозі»</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Козацькі забави 1-4 кл.</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«14 жовтня – День Українського козацтва»</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Свято осені.      </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Місячник </w:t>
      </w:r>
      <w:proofErr w:type="spellStart"/>
      <w:r w:rsidRPr="00A50A70">
        <w:rPr>
          <w:rFonts w:ascii="Times New Roman" w:hAnsi="Times New Roman" w:cs="Times New Roman"/>
          <w:sz w:val="24"/>
          <w:szCs w:val="24"/>
          <w:lang w:val="uk-UA"/>
        </w:rPr>
        <w:t>правовиховної</w:t>
      </w:r>
      <w:proofErr w:type="spellEnd"/>
      <w:r w:rsidRPr="00A50A70">
        <w:rPr>
          <w:rFonts w:ascii="Times New Roman" w:hAnsi="Times New Roman" w:cs="Times New Roman"/>
          <w:sz w:val="24"/>
          <w:szCs w:val="24"/>
          <w:lang w:val="uk-UA"/>
        </w:rPr>
        <w:t xml:space="preserve"> роботи з 04-29 листопада 2019 р.            </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Тиждень безпеки дорожнього руху </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Заходи до Дня Гідності та Свободи.</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Заходи до Дня осіб з інвалідністю</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Місячник бібліотек</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День пам’яті жертв Голодоморів та політичних репресій.</w:t>
      </w:r>
    </w:p>
    <w:p w:rsidR="005B6E17" w:rsidRPr="00A50A70" w:rsidRDefault="005B6E17" w:rsidP="00A50A70">
      <w:pPr>
        <w:numPr>
          <w:ilvl w:val="0"/>
          <w:numId w:val="30"/>
        </w:numPr>
        <w:tabs>
          <w:tab w:val="left" w:pos="360"/>
        </w:tabs>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Всеукраїнський тиждень права з 9-13 грудня 2019р.</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 Свято Миколая «Милосердний Миколай».</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Дебати.</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МАН «Жінки Полтавщини Другої Світової Війни»</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Новий рік.</w:t>
      </w:r>
    </w:p>
    <w:p w:rsidR="005B6E17" w:rsidRPr="00A50A70" w:rsidRDefault="005B6E17" w:rsidP="00A50A70">
      <w:pPr>
        <w:ind w:left="720"/>
        <w:contextualSpacing/>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ІІ семестр </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Конкурс дитячого малюнка «Охорона праці очима дітей»</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Відзначення Дня мови «Мовний </w:t>
      </w:r>
      <w:proofErr w:type="spellStart"/>
      <w:r w:rsidRPr="00A50A70">
        <w:rPr>
          <w:rFonts w:ascii="Times New Roman" w:hAnsi="Times New Roman" w:cs="Times New Roman"/>
          <w:sz w:val="24"/>
          <w:szCs w:val="24"/>
          <w:lang w:val="uk-UA"/>
        </w:rPr>
        <w:t>квест</w:t>
      </w:r>
      <w:proofErr w:type="spellEnd"/>
      <w:r w:rsidRPr="00A50A70">
        <w:rPr>
          <w:rFonts w:ascii="Times New Roman" w:hAnsi="Times New Roman" w:cs="Times New Roman"/>
          <w:sz w:val="24"/>
          <w:szCs w:val="24"/>
          <w:lang w:val="uk-UA"/>
        </w:rPr>
        <w:t>»</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День Святого Валентина « У серцях ми кохання несемо».</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«Допоможи крилатим друзям»</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Заходи в школі щодо відзначення Дня Соборності України</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Заходи до Дня бою під </w:t>
      </w:r>
      <w:proofErr w:type="spellStart"/>
      <w:r w:rsidRPr="00A50A70">
        <w:rPr>
          <w:rFonts w:ascii="Times New Roman" w:hAnsi="Times New Roman" w:cs="Times New Roman"/>
          <w:sz w:val="24"/>
          <w:szCs w:val="24"/>
          <w:lang w:val="uk-UA"/>
        </w:rPr>
        <w:t>Крутами</w:t>
      </w:r>
      <w:proofErr w:type="spellEnd"/>
      <w:r w:rsidRPr="00A50A70">
        <w:rPr>
          <w:rFonts w:ascii="Times New Roman" w:hAnsi="Times New Roman" w:cs="Times New Roman"/>
          <w:sz w:val="24"/>
          <w:szCs w:val="24"/>
          <w:lang w:val="uk-UA"/>
        </w:rPr>
        <w:t>.</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Заходи до Дня Героїв Небесної сотні.</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Міжнародний жіночий день.</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 «Молодь обирає здоров’я». </w:t>
      </w:r>
    </w:p>
    <w:p w:rsidR="005B6E17" w:rsidRPr="00A50A70" w:rsidRDefault="005B6E17" w:rsidP="00A50A70">
      <w:pPr>
        <w:ind w:left="360"/>
        <w:contextualSpacing/>
        <w:rPr>
          <w:rFonts w:ascii="Times New Roman" w:hAnsi="Times New Roman" w:cs="Times New Roman"/>
          <w:b/>
          <w:sz w:val="24"/>
          <w:szCs w:val="24"/>
          <w:lang w:val="uk-UA"/>
        </w:rPr>
      </w:pPr>
    </w:p>
    <w:p w:rsidR="005B6E17" w:rsidRPr="00A50A70" w:rsidRDefault="005B6E17" w:rsidP="00A50A70">
      <w:pPr>
        <w:ind w:left="360"/>
        <w:contextualSpacing/>
        <w:rPr>
          <w:rFonts w:ascii="Times New Roman" w:hAnsi="Times New Roman" w:cs="Times New Roman"/>
          <w:b/>
          <w:sz w:val="24"/>
          <w:szCs w:val="24"/>
          <w:lang w:val="uk-UA"/>
        </w:rPr>
      </w:pPr>
      <w:r w:rsidRPr="00A50A70">
        <w:rPr>
          <w:rFonts w:ascii="Times New Roman" w:hAnsi="Times New Roman" w:cs="Times New Roman"/>
          <w:b/>
          <w:sz w:val="24"/>
          <w:szCs w:val="24"/>
          <w:lang w:val="uk-UA"/>
        </w:rPr>
        <w:t xml:space="preserve">Заходи проведені в </w:t>
      </w:r>
      <w:proofErr w:type="spellStart"/>
      <w:r w:rsidRPr="00A50A70">
        <w:rPr>
          <w:rFonts w:ascii="Times New Roman" w:hAnsi="Times New Roman" w:cs="Times New Roman"/>
          <w:b/>
          <w:sz w:val="24"/>
          <w:szCs w:val="24"/>
          <w:lang w:val="uk-UA"/>
        </w:rPr>
        <w:t>онлайн-режимі</w:t>
      </w:r>
      <w:proofErr w:type="spellEnd"/>
      <w:r w:rsidRPr="00A50A70">
        <w:rPr>
          <w:rFonts w:ascii="Times New Roman" w:hAnsi="Times New Roman" w:cs="Times New Roman"/>
          <w:b/>
          <w:sz w:val="24"/>
          <w:szCs w:val="24"/>
          <w:lang w:val="uk-UA"/>
        </w:rPr>
        <w:t>:</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Свято Букварика.</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Свято Останнього дзвоника.</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«Прощавай, початкова </w:t>
      </w:r>
      <w:proofErr w:type="spellStart"/>
      <w:r w:rsidRPr="00A50A70">
        <w:rPr>
          <w:rFonts w:ascii="Times New Roman" w:hAnsi="Times New Roman" w:cs="Times New Roman"/>
          <w:sz w:val="24"/>
          <w:szCs w:val="24"/>
          <w:lang w:val="uk-UA"/>
        </w:rPr>
        <w:t>школо</w:t>
      </w:r>
      <w:proofErr w:type="spellEnd"/>
      <w:r w:rsidRPr="00A50A70">
        <w:rPr>
          <w:rFonts w:ascii="Times New Roman" w:hAnsi="Times New Roman" w:cs="Times New Roman"/>
          <w:sz w:val="24"/>
          <w:szCs w:val="24"/>
          <w:lang w:val="uk-UA"/>
        </w:rPr>
        <w:t xml:space="preserve">!» </w:t>
      </w:r>
    </w:p>
    <w:p w:rsidR="005B6E17" w:rsidRPr="00A50A70" w:rsidRDefault="005B6E17" w:rsidP="00A50A70">
      <w:pPr>
        <w:numPr>
          <w:ilvl w:val="0"/>
          <w:numId w:val="30"/>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Випускний вечір для 9 та 11 класів.</w:t>
      </w:r>
    </w:p>
    <w:p w:rsidR="005B6E17" w:rsidRPr="00A50A70" w:rsidRDefault="005B6E17" w:rsidP="00A50A70">
      <w:pPr>
        <w:ind w:left="360" w:hanging="360"/>
        <w:contextualSpacing/>
        <w:rPr>
          <w:rFonts w:ascii="Times New Roman" w:hAnsi="Times New Roman" w:cs="Times New Roman"/>
          <w:sz w:val="24"/>
          <w:szCs w:val="24"/>
          <w:lang w:val="uk-UA"/>
        </w:rPr>
      </w:pPr>
      <w:r w:rsidRPr="00A50A70">
        <w:rPr>
          <w:rFonts w:ascii="Times New Roman" w:hAnsi="Times New Roman" w:cs="Times New Roman"/>
          <w:b/>
          <w:sz w:val="24"/>
          <w:szCs w:val="24"/>
          <w:lang w:val="uk-UA"/>
        </w:rPr>
        <w:t xml:space="preserve">         Протягом І семестру  </w:t>
      </w:r>
      <w:r w:rsidRPr="00A50A70">
        <w:rPr>
          <w:rFonts w:ascii="Times New Roman" w:hAnsi="Times New Roman" w:cs="Times New Roman"/>
          <w:sz w:val="24"/>
          <w:szCs w:val="24"/>
          <w:lang w:val="uk-UA"/>
        </w:rPr>
        <w:t>в школі були проведені відкриті  виховні години класними</w:t>
      </w:r>
    </w:p>
    <w:p w:rsidR="005B6E17" w:rsidRPr="00A50A70" w:rsidRDefault="005B6E17" w:rsidP="00413E2E">
      <w:pPr>
        <w:ind w:hanging="36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     керівниками та вчителями </w:t>
      </w:r>
      <w:proofErr w:type="spellStart"/>
      <w:r w:rsidRPr="00A50A70">
        <w:rPr>
          <w:rFonts w:ascii="Times New Roman" w:hAnsi="Times New Roman" w:cs="Times New Roman"/>
          <w:sz w:val="24"/>
          <w:szCs w:val="24"/>
          <w:lang w:val="uk-UA"/>
        </w:rPr>
        <w:t>-предметниками</w:t>
      </w:r>
      <w:proofErr w:type="spellEnd"/>
      <w:r w:rsidRPr="00A50A70">
        <w:rPr>
          <w:rFonts w:ascii="Times New Roman" w:hAnsi="Times New Roman" w:cs="Times New Roman"/>
          <w:sz w:val="24"/>
          <w:szCs w:val="24"/>
          <w:lang w:val="uk-UA"/>
        </w:rPr>
        <w:t xml:space="preserve">: Пасічник І.Я., </w:t>
      </w:r>
      <w:proofErr w:type="spellStart"/>
      <w:r w:rsidRPr="00A50A70">
        <w:rPr>
          <w:rFonts w:ascii="Times New Roman" w:hAnsi="Times New Roman" w:cs="Times New Roman"/>
          <w:sz w:val="24"/>
          <w:szCs w:val="24"/>
          <w:lang w:val="uk-UA"/>
        </w:rPr>
        <w:t>Педоряка</w:t>
      </w:r>
      <w:proofErr w:type="spellEnd"/>
      <w:r w:rsidRPr="00A50A70">
        <w:rPr>
          <w:rFonts w:ascii="Times New Roman" w:hAnsi="Times New Roman" w:cs="Times New Roman"/>
          <w:sz w:val="24"/>
          <w:szCs w:val="24"/>
          <w:lang w:val="uk-UA"/>
        </w:rPr>
        <w:t xml:space="preserve"> І.М., Гетьман А.П., </w:t>
      </w:r>
      <w:proofErr w:type="spellStart"/>
      <w:r w:rsidRPr="00A50A70">
        <w:rPr>
          <w:rFonts w:ascii="Times New Roman" w:hAnsi="Times New Roman" w:cs="Times New Roman"/>
          <w:sz w:val="24"/>
          <w:szCs w:val="24"/>
          <w:lang w:val="uk-UA"/>
        </w:rPr>
        <w:t>Товстоп’ят</w:t>
      </w:r>
      <w:proofErr w:type="spellEnd"/>
      <w:r w:rsidRPr="00A50A70">
        <w:rPr>
          <w:rFonts w:ascii="Times New Roman" w:hAnsi="Times New Roman" w:cs="Times New Roman"/>
          <w:sz w:val="24"/>
          <w:szCs w:val="24"/>
          <w:lang w:val="uk-UA"/>
        </w:rPr>
        <w:t xml:space="preserve"> І.М. – «Свято осені», «Козацькі забави», «Новорічна казка»</w:t>
      </w:r>
      <w:r w:rsidR="00413E2E">
        <w:rPr>
          <w:rFonts w:ascii="Times New Roman" w:hAnsi="Times New Roman" w:cs="Times New Roman"/>
          <w:sz w:val="24"/>
          <w:szCs w:val="24"/>
          <w:lang w:val="uk-UA"/>
        </w:rPr>
        <w:t>,</w:t>
      </w:r>
      <w:r w:rsidRPr="00A50A70">
        <w:rPr>
          <w:rFonts w:ascii="Times New Roman" w:hAnsi="Times New Roman" w:cs="Times New Roman"/>
          <w:sz w:val="24"/>
          <w:szCs w:val="24"/>
          <w:lang w:val="uk-UA"/>
        </w:rPr>
        <w:t xml:space="preserve"> Скрипка В.А., </w:t>
      </w:r>
      <w:proofErr w:type="spellStart"/>
      <w:r w:rsidRPr="00A50A70">
        <w:rPr>
          <w:rFonts w:ascii="Times New Roman" w:hAnsi="Times New Roman" w:cs="Times New Roman"/>
          <w:sz w:val="24"/>
          <w:szCs w:val="24"/>
          <w:lang w:val="uk-UA"/>
        </w:rPr>
        <w:t>Мазняк</w:t>
      </w:r>
      <w:proofErr w:type="spellEnd"/>
      <w:r w:rsidRPr="00A50A70">
        <w:rPr>
          <w:rFonts w:ascii="Times New Roman" w:hAnsi="Times New Roman" w:cs="Times New Roman"/>
          <w:sz w:val="24"/>
          <w:szCs w:val="24"/>
          <w:lang w:val="uk-UA"/>
        </w:rPr>
        <w:t xml:space="preserve"> Л.В. -</w:t>
      </w:r>
      <w:r w:rsidR="00413E2E">
        <w:rPr>
          <w:rFonts w:ascii="Times New Roman" w:hAnsi="Times New Roman" w:cs="Times New Roman"/>
          <w:sz w:val="24"/>
          <w:szCs w:val="24"/>
          <w:lang w:val="uk-UA"/>
        </w:rPr>
        <w:t xml:space="preserve"> </w:t>
      </w:r>
      <w:r w:rsidRPr="00A50A70">
        <w:rPr>
          <w:rFonts w:ascii="Times New Roman" w:hAnsi="Times New Roman" w:cs="Times New Roman"/>
          <w:sz w:val="24"/>
          <w:szCs w:val="24"/>
          <w:lang w:val="uk-UA"/>
        </w:rPr>
        <w:t xml:space="preserve">«День захисника України», </w:t>
      </w:r>
      <w:proofErr w:type="spellStart"/>
      <w:r w:rsidRPr="00A50A70">
        <w:rPr>
          <w:rFonts w:ascii="Times New Roman" w:hAnsi="Times New Roman" w:cs="Times New Roman"/>
          <w:sz w:val="24"/>
          <w:szCs w:val="24"/>
          <w:lang w:val="uk-UA"/>
        </w:rPr>
        <w:t>Пятенда</w:t>
      </w:r>
      <w:proofErr w:type="spellEnd"/>
      <w:r w:rsidRPr="00A50A70">
        <w:rPr>
          <w:rFonts w:ascii="Times New Roman" w:hAnsi="Times New Roman" w:cs="Times New Roman"/>
          <w:sz w:val="24"/>
          <w:szCs w:val="24"/>
          <w:lang w:val="uk-UA"/>
        </w:rPr>
        <w:t xml:space="preserve"> Ю.В.- «Толерантність у сучасному світі», Ромашук Р.М. – Вистава «Весілля в Малинівці», </w:t>
      </w:r>
      <w:proofErr w:type="spellStart"/>
      <w:r w:rsidRPr="00A50A70">
        <w:rPr>
          <w:rFonts w:ascii="Times New Roman" w:hAnsi="Times New Roman" w:cs="Times New Roman"/>
          <w:sz w:val="24"/>
          <w:szCs w:val="24"/>
          <w:lang w:val="uk-UA"/>
        </w:rPr>
        <w:t>Бендрик</w:t>
      </w:r>
      <w:proofErr w:type="spellEnd"/>
      <w:r w:rsidRPr="00A50A70">
        <w:rPr>
          <w:rFonts w:ascii="Times New Roman" w:hAnsi="Times New Roman" w:cs="Times New Roman"/>
          <w:sz w:val="24"/>
          <w:szCs w:val="24"/>
          <w:lang w:val="uk-UA"/>
        </w:rPr>
        <w:t xml:space="preserve"> В.І.- «Мої права та обов’язки», Солошенко Л.М. – «День Гідності та Свободи», </w:t>
      </w:r>
      <w:proofErr w:type="spellStart"/>
      <w:r w:rsidRPr="00A50A70">
        <w:rPr>
          <w:rFonts w:ascii="Times New Roman" w:hAnsi="Times New Roman" w:cs="Times New Roman"/>
          <w:sz w:val="24"/>
          <w:szCs w:val="24"/>
          <w:lang w:val="uk-UA"/>
        </w:rPr>
        <w:t>Левченко</w:t>
      </w:r>
      <w:proofErr w:type="spellEnd"/>
      <w:r w:rsidRPr="00A50A70">
        <w:rPr>
          <w:rFonts w:ascii="Times New Roman" w:hAnsi="Times New Roman" w:cs="Times New Roman"/>
          <w:sz w:val="24"/>
          <w:szCs w:val="24"/>
          <w:lang w:val="uk-UA"/>
        </w:rPr>
        <w:t xml:space="preserve"> О.В.  – Миколая зуст</w:t>
      </w:r>
      <w:r w:rsidR="00413E2E">
        <w:rPr>
          <w:rFonts w:ascii="Times New Roman" w:hAnsi="Times New Roman" w:cs="Times New Roman"/>
          <w:sz w:val="24"/>
          <w:szCs w:val="24"/>
          <w:lang w:val="uk-UA"/>
        </w:rPr>
        <w:t>річаймо в цей святковий час»,  і</w:t>
      </w:r>
      <w:r w:rsidRPr="00A50A70">
        <w:rPr>
          <w:rFonts w:ascii="Times New Roman" w:hAnsi="Times New Roman" w:cs="Times New Roman"/>
          <w:sz w:val="24"/>
          <w:szCs w:val="24"/>
          <w:lang w:val="uk-UA"/>
        </w:rPr>
        <w:t>нсценування уривку з твору «Наталка Полтавка» до 250-річчя з дня народження І. Котляревського.</w:t>
      </w:r>
    </w:p>
    <w:p w:rsidR="005B6E17" w:rsidRPr="00A50A70" w:rsidRDefault="005B6E17" w:rsidP="001D7E20">
      <w:pPr>
        <w:ind w:firstLine="567"/>
        <w:contextualSpacing/>
        <w:jc w:val="both"/>
        <w:rPr>
          <w:rFonts w:ascii="Times New Roman" w:hAnsi="Times New Roman" w:cs="Times New Roman"/>
          <w:sz w:val="24"/>
          <w:szCs w:val="24"/>
          <w:lang w:val="uk-UA"/>
        </w:rPr>
      </w:pPr>
      <w:r w:rsidRPr="00A50A70">
        <w:rPr>
          <w:rFonts w:ascii="Times New Roman" w:hAnsi="Times New Roman" w:cs="Times New Roman"/>
          <w:b/>
          <w:sz w:val="24"/>
          <w:szCs w:val="24"/>
          <w:lang w:val="uk-UA"/>
        </w:rPr>
        <w:t xml:space="preserve"> Протягом ІІ семестру</w:t>
      </w:r>
      <w:r w:rsidRPr="00A50A70">
        <w:rPr>
          <w:rFonts w:ascii="Times New Roman" w:hAnsi="Times New Roman" w:cs="Times New Roman"/>
          <w:sz w:val="24"/>
          <w:szCs w:val="24"/>
          <w:lang w:val="uk-UA"/>
        </w:rPr>
        <w:t xml:space="preserve">  в школі були проведені відкриті  виховні години класними керівниками та вчителями </w:t>
      </w:r>
      <w:proofErr w:type="spellStart"/>
      <w:r w:rsidRPr="00A50A70">
        <w:rPr>
          <w:rFonts w:ascii="Times New Roman" w:hAnsi="Times New Roman" w:cs="Times New Roman"/>
          <w:sz w:val="24"/>
          <w:szCs w:val="24"/>
          <w:lang w:val="uk-UA"/>
        </w:rPr>
        <w:t>-предметниками</w:t>
      </w:r>
      <w:proofErr w:type="spellEnd"/>
      <w:r w:rsidRPr="00A50A70">
        <w:rPr>
          <w:rFonts w:ascii="Times New Roman" w:hAnsi="Times New Roman" w:cs="Times New Roman"/>
          <w:sz w:val="24"/>
          <w:szCs w:val="24"/>
          <w:lang w:val="uk-UA"/>
        </w:rPr>
        <w:t xml:space="preserve">:  </w:t>
      </w:r>
      <w:proofErr w:type="spellStart"/>
      <w:r w:rsidRPr="00A50A70">
        <w:rPr>
          <w:rFonts w:ascii="Times New Roman" w:hAnsi="Times New Roman" w:cs="Times New Roman"/>
          <w:sz w:val="24"/>
          <w:szCs w:val="24"/>
          <w:lang w:val="uk-UA"/>
        </w:rPr>
        <w:t>Левченко</w:t>
      </w:r>
      <w:proofErr w:type="spellEnd"/>
      <w:r w:rsidRPr="00A50A70">
        <w:rPr>
          <w:rFonts w:ascii="Times New Roman" w:hAnsi="Times New Roman" w:cs="Times New Roman"/>
          <w:sz w:val="24"/>
          <w:szCs w:val="24"/>
          <w:lang w:val="uk-UA"/>
        </w:rPr>
        <w:t xml:space="preserve"> О.В. – «У серцях ми кохання несемо», </w:t>
      </w:r>
      <w:proofErr w:type="spellStart"/>
      <w:r w:rsidRPr="00A50A70">
        <w:rPr>
          <w:rFonts w:ascii="Times New Roman" w:hAnsi="Times New Roman" w:cs="Times New Roman"/>
          <w:sz w:val="24"/>
          <w:szCs w:val="24"/>
          <w:lang w:val="uk-UA"/>
        </w:rPr>
        <w:t>Голубова</w:t>
      </w:r>
      <w:proofErr w:type="spellEnd"/>
      <w:r w:rsidRPr="00A50A70">
        <w:rPr>
          <w:rFonts w:ascii="Times New Roman" w:hAnsi="Times New Roman" w:cs="Times New Roman"/>
          <w:sz w:val="24"/>
          <w:szCs w:val="24"/>
          <w:lang w:val="uk-UA"/>
        </w:rPr>
        <w:t xml:space="preserve"> Ю.В. – «ЇЇ величність жінка», </w:t>
      </w:r>
      <w:proofErr w:type="spellStart"/>
      <w:r w:rsidRPr="00A50A70">
        <w:rPr>
          <w:rFonts w:ascii="Times New Roman" w:hAnsi="Times New Roman" w:cs="Times New Roman"/>
          <w:sz w:val="24"/>
          <w:szCs w:val="24"/>
          <w:lang w:val="uk-UA"/>
        </w:rPr>
        <w:t>Товстоп’ят</w:t>
      </w:r>
      <w:proofErr w:type="spellEnd"/>
      <w:r w:rsidRPr="00A50A70">
        <w:rPr>
          <w:rFonts w:ascii="Times New Roman" w:hAnsi="Times New Roman" w:cs="Times New Roman"/>
          <w:sz w:val="24"/>
          <w:szCs w:val="24"/>
          <w:lang w:val="uk-UA"/>
        </w:rPr>
        <w:t xml:space="preserve"> І.М., Пасічник І.Я., </w:t>
      </w:r>
      <w:proofErr w:type="spellStart"/>
      <w:r w:rsidRPr="00A50A70">
        <w:rPr>
          <w:rFonts w:ascii="Times New Roman" w:hAnsi="Times New Roman" w:cs="Times New Roman"/>
          <w:sz w:val="24"/>
          <w:szCs w:val="24"/>
          <w:lang w:val="uk-UA"/>
        </w:rPr>
        <w:t>Педоряка</w:t>
      </w:r>
      <w:proofErr w:type="spellEnd"/>
      <w:r w:rsidRPr="00A50A70">
        <w:rPr>
          <w:rFonts w:ascii="Times New Roman" w:hAnsi="Times New Roman" w:cs="Times New Roman"/>
          <w:sz w:val="24"/>
          <w:szCs w:val="24"/>
          <w:lang w:val="uk-UA"/>
        </w:rPr>
        <w:t xml:space="preserve"> І.М., Гетьман А.П. – «</w:t>
      </w:r>
      <w:proofErr w:type="spellStart"/>
      <w:r w:rsidRPr="00A50A70">
        <w:rPr>
          <w:rFonts w:ascii="Times New Roman" w:hAnsi="Times New Roman" w:cs="Times New Roman"/>
          <w:sz w:val="24"/>
          <w:szCs w:val="24"/>
          <w:lang w:val="uk-UA"/>
        </w:rPr>
        <w:t>Дннь</w:t>
      </w:r>
      <w:proofErr w:type="spellEnd"/>
      <w:r w:rsidRPr="00A50A70">
        <w:rPr>
          <w:rFonts w:ascii="Times New Roman" w:hAnsi="Times New Roman" w:cs="Times New Roman"/>
          <w:sz w:val="24"/>
          <w:szCs w:val="24"/>
          <w:lang w:val="uk-UA"/>
        </w:rPr>
        <w:t xml:space="preserve"> Соборності України», «Свято Масляна», «Конкурс декламаторів поезій Т.Г. Шевченка», Майстрова  І.А., Васильченко Ю.А.- «Мовний </w:t>
      </w:r>
      <w:proofErr w:type="spellStart"/>
      <w:r w:rsidRPr="00A50A70">
        <w:rPr>
          <w:rFonts w:ascii="Times New Roman" w:hAnsi="Times New Roman" w:cs="Times New Roman"/>
          <w:sz w:val="24"/>
          <w:szCs w:val="24"/>
          <w:lang w:val="uk-UA"/>
        </w:rPr>
        <w:t>квест</w:t>
      </w:r>
      <w:proofErr w:type="spellEnd"/>
      <w:r w:rsidRPr="00A50A70">
        <w:rPr>
          <w:rFonts w:ascii="Times New Roman" w:hAnsi="Times New Roman" w:cs="Times New Roman"/>
          <w:sz w:val="24"/>
          <w:szCs w:val="24"/>
          <w:lang w:val="uk-UA"/>
        </w:rPr>
        <w:t>»</w:t>
      </w:r>
    </w:p>
    <w:p w:rsidR="005B6E17" w:rsidRPr="00A50A70" w:rsidRDefault="005B6E17" w:rsidP="001D7E20">
      <w:pPr>
        <w:ind w:firstLine="567"/>
        <w:contextualSpacing/>
        <w:jc w:val="both"/>
        <w:rPr>
          <w:rFonts w:ascii="Times New Roman" w:hAnsi="Times New Roman" w:cs="Times New Roman"/>
          <w:sz w:val="24"/>
          <w:szCs w:val="24"/>
          <w:lang w:val="uk-UA"/>
        </w:rPr>
      </w:pPr>
      <w:r w:rsidRPr="00A50A70">
        <w:rPr>
          <w:rFonts w:ascii="Times New Roman" w:hAnsi="Times New Roman" w:cs="Times New Roman"/>
          <w:i/>
          <w:sz w:val="24"/>
          <w:szCs w:val="24"/>
          <w:lang w:val="uk-UA"/>
        </w:rPr>
        <w:t xml:space="preserve">  </w:t>
      </w:r>
      <w:r w:rsidRPr="00413E2E">
        <w:rPr>
          <w:rFonts w:ascii="Times New Roman" w:hAnsi="Times New Roman" w:cs="Times New Roman"/>
          <w:b/>
          <w:sz w:val="24"/>
          <w:szCs w:val="24"/>
          <w:lang w:val="uk-UA"/>
        </w:rPr>
        <w:t xml:space="preserve">Виховні години проведені в </w:t>
      </w:r>
      <w:proofErr w:type="spellStart"/>
      <w:r w:rsidRPr="00413E2E">
        <w:rPr>
          <w:rFonts w:ascii="Times New Roman" w:hAnsi="Times New Roman" w:cs="Times New Roman"/>
          <w:b/>
          <w:sz w:val="24"/>
          <w:szCs w:val="24"/>
          <w:lang w:val="uk-UA"/>
        </w:rPr>
        <w:t>онлайн</w:t>
      </w:r>
      <w:proofErr w:type="spellEnd"/>
      <w:r w:rsidRPr="00413E2E">
        <w:rPr>
          <w:rFonts w:ascii="Times New Roman" w:hAnsi="Times New Roman" w:cs="Times New Roman"/>
          <w:b/>
          <w:sz w:val="24"/>
          <w:szCs w:val="24"/>
          <w:lang w:val="uk-UA"/>
        </w:rPr>
        <w:t xml:space="preserve"> режимі</w:t>
      </w:r>
      <w:r w:rsidRPr="00A50A70">
        <w:rPr>
          <w:rFonts w:ascii="Times New Roman" w:hAnsi="Times New Roman" w:cs="Times New Roman"/>
          <w:i/>
          <w:sz w:val="24"/>
          <w:szCs w:val="24"/>
          <w:lang w:val="uk-UA"/>
        </w:rPr>
        <w:t>:</w:t>
      </w:r>
      <w:r w:rsidRPr="00A50A70">
        <w:rPr>
          <w:rFonts w:ascii="Times New Roman" w:hAnsi="Times New Roman" w:cs="Times New Roman"/>
          <w:sz w:val="24"/>
          <w:szCs w:val="24"/>
          <w:lang w:val="uk-UA"/>
        </w:rPr>
        <w:t xml:space="preserve"> </w:t>
      </w:r>
      <w:proofErr w:type="spellStart"/>
      <w:r w:rsidRPr="00A50A70">
        <w:rPr>
          <w:rFonts w:ascii="Times New Roman" w:hAnsi="Times New Roman" w:cs="Times New Roman"/>
          <w:sz w:val="24"/>
          <w:szCs w:val="24"/>
          <w:lang w:val="uk-UA"/>
        </w:rPr>
        <w:t>Пятенда</w:t>
      </w:r>
      <w:proofErr w:type="spellEnd"/>
      <w:r w:rsidRPr="00A50A70">
        <w:rPr>
          <w:rFonts w:ascii="Times New Roman" w:hAnsi="Times New Roman" w:cs="Times New Roman"/>
          <w:sz w:val="24"/>
          <w:szCs w:val="24"/>
          <w:lang w:val="uk-UA"/>
        </w:rPr>
        <w:t xml:space="preserve"> Ю.В. – «Мужність і біль Чорнобиля», </w:t>
      </w:r>
      <w:proofErr w:type="spellStart"/>
      <w:r w:rsidRPr="00A50A70">
        <w:rPr>
          <w:rFonts w:ascii="Times New Roman" w:hAnsi="Times New Roman" w:cs="Times New Roman"/>
          <w:sz w:val="24"/>
          <w:szCs w:val="24"/>
          <w:lang w:val="uk-UA"/>
        </w:rPr>
        <w:t>Бендрик</w:t>
      </w:r>
      <w:proofErr w:type="spellEnd"/>
      <w:r w:rsidRPr="00A50A70">
        <w:rPr>
          <w:rFonts w:ascii="Times New Roman" w:hAnsi="Times New Roman" w:cs="Times New Roman"/>
          <w:sz w:val="24"/>
          <w:szCs w:val="24"/>
          <w:lang w:val="uk-UA"/>
        </w:rPr>
        <w:t xml:space="preserve"> В.І. «12 квітня – день космонав</w:t>
      </w:r>
      <w:r w:rsidR="00413E2E">
        <w:rPr>
          <w:rFonts w:ascii="Times New Roman" w:hAnsi="Times New Roman" w:cs="Times New Roman"/>
          <w:sz w:val="24"/>
          <w:szCs w:val="24"/>
          <w:lang w:val="uk-UA"/>
        </w:rPr>
        <w:t>тики», Гетьман А.П. – «Прощавай</w:t>
      </w:r>
      <w:r w:rsidRPr="00A50A70">
        <w:rPr>
          <w:rFonts w:ascii="Times New Roman" w:hAnsi="Times New Roman" w:cs="Times New Roman"/>
          <w:sz w:val="24"/>
          <w:szCs w:val="24"/>
          <w:lang w:val="uk-UA"/>
        </w:rPr>
        <w:t>, Букварику!», Скрипка В.А.,</w:t>
      </w:r>
      <w:r w:rsidR="00413E2E">
        <w:rPr>
          <w:rFonts w:ascii="Times New Roman" w:hAnsi="Times New Roman" w:cs="Times New Roman"/>
          <w:sz w:val="24"/>
          <w:szCs w:val="24"/>
          <w:lang w:val="uk-UA"/>
        </w:rPr>
        <w:t xml:space="preserve"> </w:t>
      </w:r>
      <w:proofErr w:type="spellStart"/>
      <w:r w:rsidR="00413E2E">
        <w:rPr>
          <w:rFonts w:ascii="Times New Roman" w:hAnsi="Times New Roman" w:cs="Times New Roman"/>
          <w:sz w:val="24"/>
          <w:szCs w:val="24"/>
          <w:lang w:val="uk-UA"/>
        </w:rPr>
        <w:t>Мазняк</w:t>
      </w:r>
      <w:proofErr w:type="spellEnd"/>
      <w:r w:rsidR="00413E2E">
        <w:rPr>
          <w:rFonts w:ascii="Times New Roman" w:hAnsi="Times New Roman" w:cs="Times New Roman"/>
          <w:sz w:val="24"/>
          <w:szCs w:val="24"/>
          <w:lang w:val="uk-UA"/>
        </w:rPr>
        <w:t xml:space="preserve"> Л.В. – </w:t>
      </w:r>
      <w:proofErr w:type="spellStart"/>
      <w:r w:rsidR="00413E2E">
        <w:rPr>
          <w:rFonts w:ascii="Times New Roman" w:hAnsi="Times New Roman" w:cs="Times New Roman"/>
          <w:sz w:val="24"/>
          <w:szCs w:val="24"/>
          <w:lang w:val="uk-UA"/>
        </w:rPr>
        <w:t>б</w:t>
      </w:r>
      <w:r w:rsidRPr="00A50A70">
        <w:rPr>
          <w:rFonts w:ascii="Times New Roman" w:hAnsi="Times New Roman" w:cs="Times New Roman"/>
          <w:sz w:val="24"/>
          <w:szCs w:val="24"/>
          <w:lang w:val="uk-UA"/>
        </w:rPr>
        <w:t>рейн-</w:t>
      </w:r>
      <w:r w:rsidR="00413E2E">
        <w:rPr>
          <w:rFonts w:ascii="Times New Roman" w:hAnsi="Times New Roman" w:cs="Times New Roman"/>
          <w:sz w:val="24"/>
          <w:szCs w:val="24"/>
          <w:lang w:val="uk-UA"/>
        </w:rPr>
        <w:t>ринг</w:t>
      </w:r>
      <w:proofErr w:type="spellEnd"/>
      <w:r w:rsidR="00413E2E">
        <w:rPr>
          <w:rFonts w:ascii="Times New Roman" w:hAnsi="Times New Roman" w:cs="Times New Roman"/>
          <w:sz w:val="24"/>
          <w:szCs w:val="24"/>
          <w:lang w:val="uk-UA"/>
        </w:rPr>
        <w:t xml:space="preserve"> «Хай в серці кожної дитини</w:t>
      </w:r>
      <w:r w:rsidRPr="00A50A70">
        <w:rPr>
          <w:rFonts w:ascii="Times New Roman" w:hAnsi="Times New Roman" w:cs="Times New Roman"/>
          <w:sz w:val="24"/>
          <w:szCs w:val="24"/>
          <w:lang w:val="uk-UA"/>
        </w:rPr>
        <w:t xml:space="preserve"> живе любов до навчання».</w:t>
      </w:r>
    </w:p>
    <w:p w:rsidR="005B6E17" w:rsidRPr="00A50A70" w:rsidRDefault="005B6E17" w:rsidP="001D7E20">
      <w:pPr>
        <w:ind w:firstLine="426"/>
        <w:contextualSpacing/>
        <w:rPr>
          <w:rFonts w:ascii="Times New Roman" w:hAnsi="Times New Roman" w:cs="Times New Roman"/>
          <w:b/>
          <w:sz w:val="24"/>
          <w:szCs w:val="24"/>
          <w:lang w:val="uk-UA"/>
        </w:rPr>
      </w:pPr>
      <w:r w:rsidRPr="00A50A70">
        <w:rPr>
          <w:rFonts w:ascii="Times New Roman" w:hAnsi="Times New Roman" w:cs="Times New Roman"/>
          <w:b/>
          <w:sz w:val="24"/>
          <w:szCs w:val="24"/>
          <w:lang w:val="uk-UA"/>
        </w:rPr>
        <w:t xml:space="preserve">      Учні школи брали участь  у:</w:t>
      </w:r>
    </w:p>
    <w:p w:rsidR="005B6E17" w:rsidRPr="00A50A70" w:rsidRDefault="005B6E17" w:rsidP="00A50A70">
      <w:pPr>
        <w:numPr>
          <w:ilvl w:val="0"/>
          <w:numId w:val="29"/>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Районному змаганні серед допризовної молоді, присвячених Дню Захисника України;</w:t>
      </w:r>
    </w:p>
    <w:p w:rsidR="005B6E17" w:rsidRPr="00A50A70" w:rsidRDefault="005B6E17" w:rsidP="00A50A70">
      <w:pPr>
        <w:numPr>
          <w:ilvl w:val="0"/>
          <w:numId w:val="29"/>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Конкурсі на краще родове дерево «Козацькому роду нема переводу»</w:t>
      </w:r>
    </w:p>
    <w:p w:rsidR="005B6E17" w:rsidRPr="00A50A70" w:rsidRDefault="005B6E17" w:rsidP="00A50A70">
      <w:pPr>
        <w:numPr>
          <w:ilvl w:val="0"/>
          <w:numId w:val="29"/>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«Ми віримо в гарне майбутнє»</w:t>
      </w:r>
    </w:p>
    <w:p w:rsidR="005B6E17" w:rsidRPr="00A50A70" w:rsidRDefault="005B6E17" w:rsidP="00A50A70">
      <w:pPr>
        <w:numPr>
          <w:ilvl w:val="0"/>
          <w:numId w:val="29"/>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lastRenderedPageBreak/>
        <w:t>Грі «Дебати»;</w:t>
      </w:r>
    </w:p>
    <w:p w:rsidR="005B6E17" w:rsidRPr="00A50A70" w:rsidRDefault="005B6E17" w:rsidP="00A50A70">
      <w:pPr>
        <w:numPr>
          <w:ilvl w:val="0"/>
          <w:numId w:val="29"/>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«Моя Батьківщина – Україна»;</w:t>
      </w:r>
    </w:p>
    <w:p w:rsidR="005B6E17" w:rsidRPr="00A50A70" w:rsidRDefault="005B6E17" w:rsidP="00A50A70">
      <w:pPr>
        <w:numPr>
          <w:ilvl w:val="0"/>
          <w:numId w:val="29"/>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Конкурсі «Молоде покоління за безпеку дорожнього руху»;</w:t>
      </w:r>
    </w:p>
    <w:p w:rsidR="005B6E17" w:rsidRPr="00A50A70" w:rsidRDefault="005B6E17" w:rsidP="00A50A70">
      <w:pPr>
        <w:numPr>
          <w:ilvl w:val="0"/>
          <w:numId w:val="29"/>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МАН; </w:t>
      </w:r>
    </w:p>
    <w:p w:rsidR="005B6E17" w:rsidRPr="00A50A70" w:rsidRDefault="005B6E17" w:rsidP="00A50A70">
      <w:pPr>
        <w:numPr>
          <w:ilvl w:val="0"/>
          <w:numId w:val="29"/>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«Новорічна композиція»</w:t>
      </w:r>
    </w:p>
    <w:p w:rsidR="005B6E17" w:rsidRPr="00A50A70" w:rsidRDefault="005B6E17" w:rsidP="00A50A70">
      <w:pPr>
        <w:numPr>
          <w:ilvl w:val="0"/>
          <w:numId w:val="29"/>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«Український сувенір»</w:t>
      </w:r>
    </w:p>
    <w:p w:rsidR="005B6E17" w:rsidRPr="00A50A70" w:rsidRDefault="005B6E17" w:rsidP="00A50A70">
      <w:pPr>
        <w:numPr>
          <w:ilvl w:val="0"/>
          <w:numId w:val="29"/>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«Молодь обирає здоров’я»;</w:t>
      </w:r>
    </w:p>
    <w:p w:rsidR="005B6E17" w:rsidRPr="00A50A70" w:rsidRDefault="005B6E17" w:rsidP="00A50A70">
      <w:pPr>
        <w:numPr>
          <w:ilvl w:val="0"/>
          <w:numId w:val="29"/>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«Охорона праці очима дітей»;</w:t>
      </w:r>
    </w:p>
    <w:p w:rsidR="005B6E17" w:rsidRPr="00A50A70" w:rsidRDefault="005B6E17" w:rsidP="00A50A70">
      <w:pPr>
        <w:numPr>
          <w:ilvl w:val="0"/>
          <w:numId w:val="29"/>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Районні змагання з допризовної підготовки на Кубок Героїв АТО;</w:t>
      </w:r>
    </w:p>
    <w:p w:rsidR="005B6E17" w:rsidRPr="00A50A70" w:rsidRDefault="005B6E17" w:rsidP="00A50A70">
      <w:pPr>
        <w:numPr>
          <w:ilvl w:val="0"/>
          <w:numId w:val="29"/>
        </w:numPr>
        <w:suppressAutoHyphens w:val="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Спортивних змаганнях та районній Спартакіаді;</w:t>
      </w:r>
    </w:p>
    <w:p w:rsidR="005B6E17" w:rsidRPr="00A50A70" w:rsidRDefault="005B6E17" w:rsidP="00A50A70">
      <w:pPr>
        <w:ind w:left="360"/>
        <w:contextualSpacing/>
        <w:rPr>
          <w:rFonts w:ascii="Times New Roman" w:hAnsi="Times New Roman" w:cs="Times New Roman"/>
          <w:sz w:val="24"/>
          <w:szCs w:val="24"/>
          <w:lang w:val="uk-UA"/>
        </w:rPr>
      </w:pPr>
    </w:p>
    <w:p w:rsidR="005B6E17" w:rsidRPr="00A50A70" w:rsidRDefault="005B6E17" w:rsidP="00A50A70">
      <w:pPr>
        <w:pStyle w:val="a6"/>
        <w:ind w:left="0"/>
        <w:rPr>
          <w:b/>
          <w:sz w:val="24"/>
          <w:szCs w:val="24"/>
        </w:rPr>
      </w:pPr>
      <w:r w:rsidRPr="00A50A70">
        <w:rPr>
          <w:sz w:val="24"/>
          <w:szCs w:val="24"/>
        </w:rPr>
        <w:t xml:space="preserve">       </w:t>
      </w:r>
      <w:r w:rsidRPr="00A50A70">
        <w:rPr>
          <w:b/>
          <w:sz w:val="24"/>
          <w:szCs w:val="24"/>
        </w:rPr>
        <w:t xml:space="preserve">Акції </w:t>
      </w:r>
    </w:p>
    <w:p w:rsidR="005B6E17" w:rsidRPr="00A50A70" w:rsidRDefault="005B6E17" w:rsidP="00A50A70">
      <w:pPr>
        <w:pStyle w:val="a6"/>
        <w:ind w:left="0"/>
        <w:rPr>
          <w:sz w:val="24"/>
          <w:szCs w:val="24"/>
        </w:rPr>
      </w:pPr>
      <w:r w:rsidRPr="00A50A70">
        <w:rPr>
          <w:sz w:val="24"/>
          <w:szCs w:val="24"/>
        </w:rPr>
        <w:t xml:space="preserve">       - </w:t>
      </w:r>
      <w:r w:rsidR="001D7E20">
        <w:rPr>
          <w:sz w:val="24"/>
          <w:szCs w:val="24"/>
        </w:rPr>
        <w:t xml:space="preserve">   </w:t>
      </w:r>
      <w:r w:rsidRPr="00A50A70">
        <w:rPr>
          <w:sz w:val="24"/>
          <w:szCs w:val="24"/>
        </w:rPr>
        <w:t>«Допоможи людям похилого віку»</w:t>
      </w:r>
      <w:r w:rsidR="001D7E20">
        <w:rPr>
          <w:sz w:val="24"/>
          <w:szCs w:val="24"/>
        </w:rPr>
        <w:t>;</w:t>
      </w:r>
      <w:r w:rsidRPr="00A50A70">
        <w:rPr>
          <w:sz w:val="24"/>
          <w:szCs w:val="24"/>
        </w:rPr>
        <w:t xml:space="preserve"> </w:t>
      </w:r>
    </w:p>
    <w:p w:rsidR="005B6E17" w:rsidRPr="00A50A70" w:rsidRDefault="005B6E17" w:rsidP="00A50A70">
      <w:pPr>
        <w:pStyle w:val="a6"/>
        <w:ind w:left="0"/>
        <w:rPr>
          <w:b/>
          <w:sz w:val="24"/>
          <w:szCs w:val="24"/>
        </w:rPr>
      </w:pPr>
      <w:r w:rsidRPr="00A50A70">
        <w:rPr>
          <w:b/>
          <w:sz w:val="24"/>
          <w:szCs w:val="24"/>
        </w:rPr>
        <w:t xml:space="preserve">      -     «</w:t>
      </w:r>
      <w:r w:rsidRPr="00A50A70">
        <w:rPr>
          <w:sz w:val="24"/>
          <w:szCs w:val="24"/>
        </w:rPr>
        <w:t>Годівничка»</w:t>
      </w:r>
      <w:r w:rsidR="001D7E20">
        <w:rPr>
          <w:sz w:val="24"/>
          <w:szCs w:val="24"/>
        </w:rPr>
        <w:t>;</w:t>
      </w:r>
    </w:p>
    <w:p w:rsidR="005B6E17" w:rsidRPr="00A50A70" w:rsidRDefault="005B6E17" w:rsidP="00A50A70">
      <w:pPr>
        <w:pStyle w:val="a6"/>
        <w:ind w:left="0"/>
        <w:rPr>
          <w:sz w:val="24"/>
          <w:szCs w:val="24"/>
        </w:rPr>
      </w:pPr>
      <w:r w:rsidRPr="00A50A70">
        <w:rPr>
          <w:b/>
          <w:sz w:val="24"/>
          <w:szCs w:val="24"/>
        </w:rPr>
        <w:t xml:space="preserve">       -    </w:t>
      </w:r>
      <w:r w:rsidRPr="00A50A70">
        <w:rPr>
          <w:sz w:val="24"/>
          <w:szCs w:val="24"/>
        </w:rPr>
        <w:t>«Запали свічку»;</w:t>
      </w:r>
    </w:p>
    <w:p w:rsidR="005B6E17" w:rsidRPr="00A50A70" w:rsidRDefault="005B6E17" w:rsidP="00A50A70">
      <w:pPr>
        <w:contextualSpacing/>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       -    «Малюнок захисникам України»;</w:t>
      </w:r>
    </w:p>
    <w:p w:rsidR="005B6E17" w:rsidRPr="00A50A70" w:rsidRDefault="005B6E17" w:rsidP="00A50A70">
      <w:pPr>
        <w:pStyle w:val="a6"/>
        <w:numPr>
          <w:ilvl w:val="0"/>
          <w:numId w:val="28"/>
        </w:numPr>
        <w:jc w:val="both"/>
        <w:rPr>
          <w:sz w:val="24"/>
          <w:szCs w:val="24"/>
        </w:rPr>
      </w:pPr>
      <w:r w:rsidRPr="00A50A70">
        <w:rPr>
          <w:sz w:val="24"/>
          <w:szCs w:val="24"/>
        </w:rPr>
        <w:t>«16 днів проти насильства»;</w:t>
      </w:r>
    </w:p>
    <w:p w:rsidR="005B6E17" w:rsidRPr="00A50A70" w:rsidRDefault="005B6E17" w:rsidP="00A50A70">
      <w:pPr>
        <w:pStyle w:val="a6"/>
        <w:numPr>
          <w:ilvl w:val="0"/>
          <w:numId w:val="28"/>
        </w:numPr>
        <w:jc w:val="both"/>
        <w:rPr>
          <w:sz w:val="24"/>
          <w:szCs w:val="24"/>
        </w:rPr>
      </w:pPr>
      <w:r w:rsidRPr="00A50A70">
        <w:rPr>
          <w:sz w:val="24"/>
          <w:szCs w:val="24"/>
        </w:rPr>
        <w:t>«Лист Діду Морозу»;</w:t>
      </w:r>
    </w:p>
    <w:p w:rsidR="005B6E17" w:rsidRPr="00A50A70" w:rsidRDefault="005B6E17" w:rsidP="00A50A70">
      <w:pPr>
        <w:pStyle w:val="a6"/>
        <w:numPr>
          <w:ilvl w:val="0"/>
          <w:numId w:val="28"/>
        </w:numPr>
        <w:jc w:val="both"/>
        <w:rPr>
          <w:sz w:val="24"/>
          <w:szCs w:val="24"/>
        </w:rPr>
      </w:pPr>
      <w:r w:rsidRPr="00A50A70">
        <w:rPr>
          <w:sz w:val="24"/>
          <w:szCs w:val="24"/>
        </w:rPr>
        <w:t>«Не рубай ялинку, а краще зроби композицію»;</w:t>
      </w:r>
    </w:p>
    <w:p w:rsidR="005B6E17" w:rsidRPr="00A50A70" w:rsidRDefault="005B6E17" w:rsidP="00A50A70">
      <w:pPr>
        <w:pStyle w:val="a6"/>
        <w:numPr>
          <w:ilvl w:val="0"/>
          <w:numId w:val="28"/>
        </w:numPr>
        <w:jc w:val="both"/>
        <w:rPr>
          <w:sz w:val="24"/>
          <w:szCs w:val="24"/>
        </w:rPr>
      </w:pPr>
      <w:r w:rsidRPr="00A50A70">
        <w:rPr>
          <w:sz w:val="24"/>
          <w:szCs w:val="24"/>
        </w:rPr>
        <w:t>«Допоможи воїнам АТО»;</w:t>
      </w:r>
    </w:p>
    <w:p w:rsidR="005B6E17" w:rsidRPr="00A50A70" w:rsidRDefault="005B6E17" w:rsidP="00A50A70">
      <w:pPr>
        <w:pStyle w:val="a6"/>
        <w:numPr>
          <w:ilvl w:val="0"/>
          <w:numId w:val="28"/>
        </w:numPr>
        <w:jc w:val="both"/>
        <w:rPr>
          <w:sz w:val="24"/>
          <w:szCs w:val="24"/>
        </w:rPr>
      </w:pPr>
      <w:r w:rsidRPr="00A50A70">
        <w:rPr>
          <w:sz w:val="24"/>
          <w:szCs w:val="24"/>
        </w:rPr>
        <w:t>«Збережи книгу»;</w:t>
      </w:r>
    </w:p>
    <w:p w:rsidR="005B6E17" w:rsidRPr="00A50A70" w:rsidRDefault="005B6E17" w:rsidP="00A50A70">
      <w:pPr>
        <w:pStyle w:val="a6"/>
        <w:numPr>
          <w:ilvl w:val="0"/>
          <w:numId w:val="28"/>
        </w:numPr>
        <w:jc w:val="both"/>
        <w:rPr>
          <w:sz w:val="24"/>
          <w:szCs w:val="24"/>
        </w:rPr>
      </w:pPr>
      <w:r w:rsidRPr="00A50A70">
        <w:rPr>
          <w:sz w:val="24"/>
          <w:szCs w:val="24"/>
        </w:rPr>
        <w:t>«За чисте подвір’я».</w:t>
      </w:r>
    </w:p>
    <w:p w:rsidR="005B6E17" w:rsidRPr="00A50A70" w:rsidRDefault="005B6E17" w:rsidP="00A50A70">
      <w:pPr>
        <w:pStyle w:val="a6"/>
        <w:numPr>
          <w:ilvl w:val="0"/>
          <w:numId w:val="28"/>
        </w:numPr>
        <w:jc w:val="both"/>
        <w:rPr>
          <w:sz w:val="24"/>
          <w:szCs w:val="24"/>
        </w:rPr>
      </w:pPr>
      <w:r w:rsidRPr="00A50A70">
        <w:rPr>
          <w:sz w:val="24"/>
          <w:szCs w:val="24"/>
        </w:rPr>
        <w:t>«Вдягни вишиванку» до Дня вишиванки в Україні.</w:t>
      </w:r>
    </w:p>
    <w:p w:rsidR="005B6E17" w:rsidRPr="00A50A70" w:rsidRDefault="005B6E17" w:rsidP="001D7E20">
      <w:pPr>
        <w:ind w:firstLine="720"/>
        <w:contextualSpacing/>
        <w:jc w:val="both"/>
        <w:rPr>
          <w:rFonts w:ascii="Times New Roman" w:hAnsi="Times New Roman" w:cs="Times New Roman"/>
          <w:sz w:val="24"/>
          <w:szCs w:val="24"/>
          <w:lang w:val="uk-UA"/>
        </w:rPr>
      </w:pPr>
      <w:r w:rsidRPr="00A50A70">
        <w:rPr>
          <w:rFonts w:ascii="Times New Roman" w:hAnsi="Times New Roman" w:cs="Times New Roman"/>
          <w:sz w:val="24"/>
          <w:szCs w:val="24"/>
          <w:lang w:val="uk-UA"/>
        </w:rPr>
        <w:t xml:space="preserve">    Проводилися такі </w:t>
      </w:r>
      <w:r w:rsidRPr="00A50A70">
        <w:rPr>
          <w:rFonts w:ascii="Times New Roman" w:hAnsi="Times New Roman" w:cs="Times New Roman"/>
          <w:b/>
          <w:sz w:val="24"/>
          <w:szCs w:val="24"/>
          <w:lang w:val="uk-UA"/>
        </w:rPr>
        <w:t xml:space="preserve">місячники </w:t>
      </w:r>
      <w:r w:rsidRPr="00A50A70">
        <w:rPr>
          <w:rFonts w:ascii="Times New Roman" w:hAnsi="Times New Roman" w:cs="Times New Roman"/>
          <w:sz w:val="24"/>
          <w:szCs w:val="24"/>
          <w:lang w:val="uk-UA"/>
        </w:rPr>
        <w:t xml:space="preserve">:  «Я − патріот і господар землі», </w:t>
      </w:r>
      <w:r w:rsidRPr="00A50A70">
        <w:rPr>
          <w:rFonts w:ascii="Times New Roman" w:eastAsia="Times New Roman" w:hAnsi="Times New Roman" w:cs="Times New Roman"/>
          <w:bCs/>
          <w:sz w:val="24"/>
          <w:szCs w:val="24"/>
          <w:lang w:val="uk-UA" w:eastAsia="en-US"/>
        </w:rPr>
        <w:t>«Здорова дитина – багата країна»</w:t>
      </w:r>
      <w:r w:rsidRPr="00A50A70">
        <w:rPr>
          <w:rFonts w:ascii="Times New Roman" w:hAnsi="Times New Roman" w:cs="Times New Roman"/>
          <w:sz w:val="24"/>
          <w:szCs w:val="24"/>
          <w:lang w:val="uk-UA"/>
        </w:rPr>
        <w:t>,</w:t>
      </w:r>
      <w:r w:rsidRPr="00A50A70">
        <w:rPr>
          <w:rFonts w:ascii="Times New Roman" w:eastAsia="Batang" w:hAnsi="Times New Roman" w:cs="Times New Roman"/>
          <w:sz w:val="24"/>
          <w:szCs w:val="24"/>
          <w:lang w:val="uk-UA" w:eastAsia="ru-RU"/>
        </w:rPr>
        <w:t xml:space="preserve"> «Я і закон»,</w:t>
      </w:r>
      <w:r w:rsidRPr="00A50A70">
        <w:rPr>
          <w:rFonts w:ascii="Times New Roman" w:hAnsi="Times New Roman" w:cs="Times New Roman"/>
          <w:sz w:val="24"/>
          <w:szCs w:val="24"/>
          <w:lang w:val="uk-UA"/>
        </w:rPr>
        <w:t>«Я, родина, Україна», місячник національного виховання, «Історія Вітчизни</w:t>
      </w:r>
      <w:r w:rsidR="001D7E20">
        <w:rPr>
          <w:rFonts w:ascii="Times New Roman" w:hAnsi="Times New Roman" w:cs="Times New Roman"/>
          <w:sz w:val="24"/>
          <w:szCs w:val="24"/>
          <w:lang w:val="uk-UA"/>
        </w:rPr>
        <w:t xml:space="preserve"> </w:t>
      </w:r>
      <w:r w:rsidRPr="00A50A70">
        <w:rPr>
          <w:rFonts w:ascii="Times New Roman" w:hAnsi="Times New Roman" w:cs="Times New Roman"/>
          <w:sz w:val="24"/>
          <w:szCs w:val="24"/>
          <w:lang w:val="uk-UA"/>
        </w:rPr>
        <w:t>- історія майбутнього», «Я - творча особистість», «Я- житель планети Земля», «Вічна слава героям! Ми низько вклоняємося їм», «Попереду канікули! Ура!».</w:t>
      </w:r>
    </w:p>
    <w:p w:rsidR="005B6E17" w:rsidRPr="00A50A70" w:rsidRDefault="005B6E17" w:rsidP="001D7E20">
      <w:pPr>
        <w:shd w:val="clear" w:color="auto" w:fill="FFFFFF"/>
        <w:contextualSpacing/>
        <w:jc w:val="both"/>
        <w:outlineLvl w:val="5"/>
        <w:rPr>
          <w:rFonts w:ascii="Times New Roman" w:eastAsia="Times New Roman" w:hAnsi="Times New Roman" w:cs="Times New Roman"/>
          <w:b/>
          <w:bCs/>
          <w:sz w:val="24"/>
          <w:szCs w:val="24"/>
          <w:lang w:val="uk-UA" w:eastAsia="ru-RU"/>
        </w:rPr>
      </w:pPr>
      <w:r w:rsidRPr="00A50A70">
        <w:rPr>
          <w:rFonts w:ascii="Times New Roman" w:eastAsia="Times New Roman" w:hAnsi="Times New Roman" w:cs="Times New Roman"/>
          <w:bCs/>
          <w:sz w:val="24"/>
          <w:szCs w:val="24"/>
          <w:lang w:val="uk-UA" w:eastAsia="ru-RU"/>
        </w:rPr>
        <w:t xml:space="preserve">         Виховна робота у </w:t>
      </w:r>
      <w:proofErr w:type="spellStart"/>
      <w:r w:rsidRPr="00A50A70">
        <w:rPr>
          <w:rFonts w:ascii="Times New Roman" w:eastAsia="Times New Roman" w:hAnsi="Times New Roman" w:cs="Times New Roman"/>
          <w:bCs/>
          <w:sz w:val="24"/>
          <w:szCs w:val="24"/>
          <w:lang w:val="uk-UA" w:eastAsia="ru-RU"/>
        </w:rPr>
        <w:t>Вишнівській</w:t>
      </w:r>
      <w:proofErr w:type="spellEnd"/>
      <w:r w:rsidRPr="00A50A70">
        <w:rPr>
          <w:rFonts w:ascii="Times New Roman" w:eastAsia="Times New Roman" w:hAnsi="Times New Roman" w:cs="Times New Roman"/>
          <w:bCs/>
          <w:sz w:val="24"/>
          <w:szCs w:val="24"/>
          <w:lang w:val="uk-UA" w:eastAsia="ru-RU"/>
        </w:rPr>
        <w:t xml:space="preserve">  ЗОШ І-ІІІ ступенів здійснюється на основі </w:t>
      </w:r>
      <w:r w:rsidRPr="00A50A70">
        <w:rPr>
          <w:rFonts w:ascii="Times New Roman" w:eastAsia="Times New Roman" w:hAnsi="Times New Roman" w:cs="Times New Roman"/>
          <w:b/>
          <w:bCs/>
          <w:sz w:val="24"/>
          <w:szCs w:val="24"/>
          <w:lang w:val="uk-UA" w:eastAsia="ru-RU"/>
        </w:rPr>
        <w:t>Програми "Основні орієнтири виховання учнів 1 - 11 класів загальноосвітніх навчальних закладів" за такими напрямками:</w:t>
      </w:r>
    </w:p>
    <w:p w:rsidR="005B6E17" w:rsidRPr="00A50A70" w:rsidRDefault="005B6E17" w:rsidP="00A50A70">
      <w:pPr>
        <w:shd w:val="clear" w:color="auto" w:fill="FFFFFF"/>
        <w:contextualSpacing/>
        <w:outlineLvl w:val="4"/>
        <w:rPr>
          <w:rFonts w:ascii="Times New Roman" w:eastAsia="Times New Roman" w:hAnsi="Times New Roman" w:cs="Times New Roman"/>
          <w:bCs/>
          <w:i/>
          <w:sz w:val="24"/>
          <w:szCs w:val="24"/>
          <w:lang w:val="uk-UA" w:eastAsia="ru-RU"/>
        </w:rPr>
      </w:pPr>
      <w:r w:rsidRPr="00A50A70">
        <w:rPr>
          <w:rFonts w:ascii="Times New Roman" w:eastAsia="Times New Roman" w:hAnsi="Times New Roman" w:cs="Times New Roman"/>
          <w:bCs/>
          <w:i/>
          <w:sz w:val="24"/>
          <w:szCs w:val="24"/>
          <w:lang w:val="uk-UA" w:eastAsia="ru-RU"/>
        </w:rPr>
        <w:t>1. Ціннісне ставлення до себе.</w:t>
      </w:r>
    </w:p>
    <w:p w:rsidR="005B6E17" w:rsidRPr="00A50A70" w:rsidRDefault="005B6E17" w:rsidP="00A50A70">
      <w:pPr>
        <w:shd w:val="clear" w:color="auto" w:fill="FFFFFF"/>
        <w:contextualSpacing/>
        <w:outlineLvl w:val="4"/>
        <w:rPr>
          <w:rFonts w:ascii="Times New Roman" w:eastAsia="Times New Roman" w:hAnsi="Times New Roman" w:cs="Times New Roman"/>
          <w:bCs/>
          <w:i/>
          <w:sz w:val="24"/>
          <w:szCs w:val="24"/>
          <w:lang w:val="uk-UA" w:eastAsia="ru-RU"/>
        </w:rPr>
      </w:pPr>
      <w:r w:rsidRPr="00A50A70">
        <w:rPr>
          <w:rFonts w:ascii="Times New Roman" w:eastAsia="Times New Roman" w:hAnsi="Times New Roman" w:cs="Times New Roman"/>
          <w:bCs/>
          <w:i/>
          <w:sz w:val="24"/>
          <w:szCs w:val="24"/>
          <w:lang w:val="uk-UA" w:eastAsia="ru-RU"/>
        </w:rPr>
        <w:t>2. Ціннісне ставлення до сім'ї, родини, людей.</w:t>
      </w:r>
    </w:p>
    <w:p w:rsidR="005B6E17" w:rsidRPr="00A50A70" w:rsidRDefault="005B6E17" w:rsidP="00A50A70">
      <w:pPr>
        <w:shd w:val="clear" w:color="auto" w:fill="FFFFFF"/>
        <w:contextualSpacing/>
        <w:outlineLvl w:val="4"/>
        <w:rPr>
          <w:rFonts w:ascii="Times New Roman" w:eastAsia="Times New Roman" w:hAnsi="Times New Roman" w:cs="Times New Roman"/>
          <w:bCs/>
          <w:i/>
          <w:sz w:val="24"/>
          <w:szCs w:val="24"/>
          <w:lang w:val="uk-UA" w:eastAsia="ru-RU"/>
        </w:rPr>
      </w:pPr>
      <w:r w:rsidRPr="00A50A70">
        <w:rPr>
          <w:rFonts w:ascii="Times New Roman" w:eastAsia="Times New Roman" w:hAnsi="Times New Roman" w:cs="Times New Roman"/>
          <w:bCs/>
          <w:i/>
          <w:sz w:val="24"/>
          <w:szCs w:val="24"/>
          <w:lang w:val="uk-UA" w:eastAsia="ru-RU"/>
        </w:rPr>
        <w:t>3. Ціннісне ставлення до праці.</w:t>
      </w:r>
    </w:p>
    <w:p w:rsidR="005B6E17" w:rsidRPr="00A50A70" w:rsidRDefault="005B6E17" w:rsidP="00A50A70">
      <w:pPr>
        <w:shd w:val="clear" w:color="auto" w:fill="FFFFFF"/>
        <w:contextualSpacing/>
        <w:outlineLvl w:val="4"/>
        <w:rPr>
          <w:rFonts w:ascii="Times New Roman" w:eastAsia="Times New Roman" w:hAnsi="Times New Roman" w:cs="Times New Roman"/>
          <w:bCs/>
          <w:i/>
          <w:sz w:val="24"/>
          <w:szCs w:val="24"/>
          <w:lang w:val="uk-UA" w:eastAsia="ru-RU"/>
        </w:rPr>
      </w:pPr>
      <w:r w:rsidRPr="00A50A70">
        <w:rPr>
          <w:rFonts w:ascii="Times New Roman" w:eastAsia="Times New Roman" w:hAnsi="Times New Roman" w:cs="Times New Roman"/>
          <w:bCs/>
          <w:i/>
          <w:sz w:val="24"/>
          <w:szCs w:val="24"/>
          <w:lang w:val="uk-UA" w:eastAsia="ru-RU"/>
        </w:rPr>
        <w:t>4. Ціннісне ставлення до природи.</w:t>
      </w:r>
    </w:p>
    <w:p w:rsidR="005B6E17" w:rsidRPr="00A50A70" w:rsidRDefault="005B6E17" w:rsidP="00A50A70">
      <w:pPr>
        <w:shd w:val="clear" w:color="auto" w:fill="FFFFFF"/>
        <w:contextualSpacing/>
        <w:outlineLvl w:val="4"/>
        <w:rPr>
          <w:rFonts w:ascii="Times New Roman" w:eastAsia="Times New Roman" w:hAnsi="Times New Roman" w:cs="Times New Roman"/>
          <w:bCs/>
          <w:i/>
          <w:sz w:val="24"/>
          <w:szCs w:val="24"/>
          <w:lang w:val="uk-UA" w:eastAsia="ru-RU"/>
        </w:rPr>
      </w:pPr>
      <w:r w:rsidRPr="00A50A70">
        <w:rPr>
          <w:rFonts w:ascii="Times New Roman" w:eastAsia="Times New Roman" w:hAnsi="Times New Roman" w:cs="Times New Roman"/>
          <w:bCs/>
          <w:i/>
          <w:sz w:val="24"/>
          <w:szCs w:val="24"/>
          <w:lang w:val="uk-UA" w:eastAsia="ru-RU"/>
        </w:rPr>
        <w:t>5. Ціннісне ставлення до мистецтва.</w:t>
      </w:r>
    </w:p>
    <w:p w:rsidR="005B6E17" w:rsidRPr="00A50A70" w:rsidRDefault="005B6E17" w:rsidP="00A50A70">
      <w:pPr>
        <w:shd w:val="clear" w:color="auto" w:fill="FFFFFF"/>
        <w:contextualSpacing/>
        <w:outlineLvl w:val="4"/>
        <w:rPr>
          <w:rFonts w:ascii="Times New Roman" w:eastAsia="Times New Roman" w:hAnsi="Times New Roman" w:cs="Times New Roman"/>
          <w:bCs/>
          <w:i/>
          <w:sz w:val="24"/>
          <w:szCs w:val="24"/>
          <w:lang w:val="uk-UA" w:eastAsia="ru-RU"/>
        </w:rPr>
      </w:pPr>
      <w:r w:rsidRPr="00A50A70">
        <w:rPr>
          <w:rFonts w:ascii="Times New Roman" w:eastAsia="Times New Roman" w:hAnsi="Times New Roman" w:cs="Times New Roman"/>
          <w:bCs/>
          <w:i/>
          <w:sz w:val="24"/>
          <w:szCs w:val="24"/>
          <w:lang w:val="uk-UA" w:eastAsia="ru-RU"/>
        </w:rPr>
        <w:t>6. Ціннісне ставлення особистості до суспільства і держави.</w:t>
      </w:r>
    </w:p>
    <w:p w:rsidR="005B6E17" w:rsidRPr="00A50A70" w:rsidRDefault="005B6E17" w:rsidP="00A50A70">
      <w:pPr>
        <w:pStyle w:val="1"/>
        <w:shd w:val="clear" w:color="auto" w:fill="auto"/>
        <w:spacing w:line="240" w:lineRule="auto"/>
        <w:ind w:firstLine="680"/>
        <w:contextualSpacing/>
        <w:rPr>
          <w:sz w:val="24"/>
          <w:szCs w:val="24"/>
        </w:rPr>
      </w:pPr>
      <w:r w:rsidRPr="00A50A70">
        <w:rPr>
          <w:sz w:val="24"/>
          <w:szCs w:val="24"/>
        </w:rPr>
        <w:t>Ці напрямки виховання тісно взаємопов’язані між собою і утворюють цілісну систему, яка забезпечує виховання всебічно розвиненої особистості.</w:t>
      </w:r>
    </w:p>
    <w:p w:rsidR="005B6E17" w:rsidRPr="00A50A70" w:rsidRDefault="005B6E17" w:rsidP="00A50A70">
      <w:pPr>
        <w:pStyle w:val="5"/>
        <w:shd w:val="clear" w:color="auto" w:fill="auto"/>
        <w:spacing w:after="0" w:line="240" w:lineRule="auto"/>
        <w:ind w:firstLine="680"/>
        <w:contextualSpacing/>
        <w:jc w:val="both"/>
        <w:rPr>
          <w:sz w:val="24"/>
          <w:szCs w:val="24"/>
        </w:rPr>
      </w:pPr>
      <w:r w:rsidRPr="00A50A70">
        <w:rPr>
          <w:sz w:val="24"/>
          <w:szCs w:val="24"/>
        </w:rPr>
        <w:t>Ціннісне ставлення особистості до суспільства і держави</w:t>
      </w:r>
    </w:p>
    <w:p w:rsidR="005B6E17" w:rsidRPr="00A50A70" w:rsidRDefault="005B6E17" w:rsidP="00A50A70">
      <w:pPr>
        <w:pStyle w:val="1"/>
        <w:shd w:val="clear" w:color="auto" w:fill="auto"/>
        <w:spacing w:line="240" w:lineRule="auto"/>
        <w:ind w:firstLine="680"/>
        <w:contextualSpacing/>
        <w:rPr>
          <w:sz w:val="24"/>
          <w:szCs w:val="24"/>
        </w:rPr>
      </w:pPr>
      <w:r w:rsidRPr="00A50A70">
        <w:rPr>
          <w:sz w:val="24"/>
          <w:szCs w:val="24"/>
        </w:rPr>
        <w:t xml:space="preserve">Заходи, присвячені святкуванню річниць визволення </w:t>
      </w:r>
      <w:proofErr w:type="spellStart"/>
      <w:r w:rsidRPr="00A50A70">
        <w:rPr>
          <w:sz w:val="24"/>
          <w:szCs w:val="24"/>
        </w:rPr>
        <w:t>Оржиччини</w:t>
      </w:r>
      <w:proofErr w:type="spellEnd"/>
      <w:r w:rsidRPr="00A50A70">
        <w:rPr>
          <w:sz w:val="24"/>
          <w:szCs w:val="24"/>
        </w:rPr>
        <w:t xml:space="preserve">, Полтавщини від німецько-фашистських загарбників, діяльність учнівського самоврядування, місячник правових знань, заходи декади </w:t>
      </w:r>
      <w:r w:rsidRPr="00A50A70">
        <w:rPr>
          <w:rStyle w:val="75pt"/>
          <w:sz w:val="24"/>
          <w:szCs w:val="24"/>
        </w:rPr>
        <w:t xml:space="preserve">історії </w:t>
      </w:r>
      <w:r w:rsidRPr="00A50A70">
        <w:rPr>
          <w:sz w:val="24"/>
          <w:szCs w:val="24"/>
        </w:rPr>
        <w:t>та правознавства, участь у конкурсах літературної, художньої творчості.</w:t>
      </w:r>
      <w:r w:rsidRPr="00A50A70">
        <w:rPr>
          <w:snapToGrid w:val="0"/>
          <w:w w:val="0"/>
          <w:sz w:val="24"/>
          <w:szCs w:val="24"/>
          <w:u w:color="000000"/>
          <w:bdr w:val="none" w:sz="0" w:space="0" w:color="000000"/>
          <w:shd w:val="clear" w:color="000000" w:fill="000000"/>
        </w:rPr>
        <w:t xml:space="preserve"> </w:t>
      </w:r>
    </w:p>
    <w:p w:rsidR="005B6E17" w:rsidRPr="00A50A70" w:rsidRDefault="005B6E17" w:rsidP="00A50A70">
      <w:pPr>
        <w:pStyle w:val="5"/>
        <w:shd w:val="clear" w:color="auto" w:fill="auto"/>
        <w:spacing w:after="0" w:line="240" w:lineRule="auto"/>
        <w:ind w:firstLine="680"/>
        <w:contextualSpacing/>
        <w:jc w:val="both"/>
        <w:rPr>
          <w:sz w:val="24"/>
          <w:szCs w:val="24"/>
        </w:rPr>
      </w:pPr>
      <w:r w:rsidRPr="00A50A70">
        <w:rPr>
          <w:sz w:val="24"/>
          <w:szCs w:val="24"/>
        </w:rPr>
        <w:t>Ціннісне ставлення до мистецтва та культури</w:t>
      </w:r>
    </w:p>
    <w:p w:rsidR="005B6E17" w:rsidRPr="00A50A70" w:rsidRDefault="005B6E17" w:rsidP="00A50A70">
      <w:pPr>
        <w:pStyle w:val="1"/>
        <w:shd w:val="clear" w:color="auto" w:fill="auto"/>
        <w:spacing w:line="240" w:lineRule="auto"/>
        <w:ind w:firstLine="680"/>
        <w:contextualSpacing/>
        <w:rPr>
          <w:color w:val="auto"/>
          <w:sz w:val="24"/>
          <w:szCs w:val="24"/>
        </w:rPr>
      </w:pPr>
      <w:r w:rsidRPr="00A50A70">
        <w:rPr>
          <w:color w:val="auto"/>
          <w:sz w:val="24"/>
          <w:szCs w:val="24"/>
        </w:rPr>
        <w:t xml:space="preserve">Охоплення дітей гуртковою роботою, концерт до Дня вчителя «Вчительська </w:t>
      </w:r>
      <w:proofErr w:type="spellStart"/>
      <w:r w:rsidRPr="00A50A70">
        <w:rPr>
          <w:color w:val="auto"/>
          <w:sz w:val="24"/>
          <w:szCs w:val="24"/>
        </w:rPr>
        <w:t>доля-</w:t>
      </w:r>
      <w:proofErr w:type="spellEnd"/>
      <w:r w:rsidRPr="00A50A70">
        <w:rPr>
          <w:color w:val="auto"/>
          <w:sz w:val="24"/>
          <w:szCs w:val="24"/>
        </w:rPr>
        <w:t xml:space="preserve"> висока зоря», </w:t>
      </w:r>
      <w:r w:rsidRPr="00A50A70">
        <w:rPr>
          <w:rStyle w:val="75pt"/>
          <w:color w:val="auto"/>
          <w:sz w:val="24"/>
          <w:szCs w:val="24"/>
        </w:rPr>
        <w:t xml:space="preserve">свято </w:t>
      </w:r>
      <w:r w:rsidRPr="00A50A70">
        <w:rPr>
          <w:color w:val="auto"/>
          <w:sz w:val="24"/>
          <w:szCs w:val="24"/>
        </w:rPr>
        <w:t>Першого дзвоника «Країна дитячих мрій», новорічні свята, конкурси малюнків та плакатів.</w:t>
      </w:r>
    </w:p>
    <w:p w:rsidR="005B6E17" w:rsidRPr="00A50A70" w:rsidRDefault="005B6E17" w:rsidP="00A50A70">
      <w:pPr>
        <w:pStyle w:val="5"/>
        <w:shd w:val="clear" w:color="auto" w:fill="auto"/>
        <w:spacing w:after="0" w:line="240" w:lineRule="auto"/>
        <w:ind w:firstLine="680"/>
        <w:contextualSpacing/>
        <w:jc w:val="both"/>
        <w:rPr>
          <w:sz w:val="24"/>
          <w:szCs w:val="24"/>
        </w:rPr>
      </w:pPr>
      <w:r w:rsidRPr="00A50A70">
        <w:rPr>
          <w:sz w:val="24"/>
          <w:szCs w:val="24"/>
        </w:rPr>
        <w:t>Робота по забезпеченню дисципліни та порядку</w:t>
      </w:r>
    </w:p>
    <w:p w:rsidR="005B6E17" w:rsidRPr="00A50A70" w:rsidRDefault="005B6E17" w:rsidP="00A50A70">
      <w:pPr>
        <w:pStyle w:val="1"/>
        <w:shd w:val="clear" w:color="auto" w:fill="auto"/>
        <w:spacing w:line="240" w:lineRule="auto"/>
        <w:ind w:firstLine="680"/>
        <w:contextualSpacing/>
        <w:rPr>
          <w:sz w:val="24"/>
          <w:szCs w:val="24"/>
        </w:rPr>
      </w:pPr>
      <w:r w:rsidRPr="00A50A70">
        <w:rPr>
          <w:sz w:val="24"/>
          <w:szCs w:val="24"/>
        </w:rPr>
        <w:t xml:space="preserve">Залучення батьківської громади, учнівського самоврядування до проведення рейдів – перевірок санітарного стану класних кімнат, робочих лінійок, акції  </w:t>
      </w:r>
      <w:proofErr w:type="spellStart"/>
      <w:r w:rsidRPr="00A50A70">
        <w:rPr>
          <w:sz w:val="24"/>
          <w:szCs w:val="24"/>
        </w:rPr>
        <w:t>„Збережи</w:t>
      </w:r>
      <w:proofErr w:type="spellEnd"/>
      <w:r w:rsidRPr="00A50A70">
        <w:rPr>
          <w:sz w:val="24"/>
          <w:szCs w:val="24"/>
        </w:rPr>
        <w:t xml:space="preserve"> </w:t>
      </w:r>
      <w:proofErr w:type="spellStart"/>
      <w:r w:rsidRPr="00A50A70">
        <w:rPr>
          <w:sz w:val="24"/>
          <w:szCs w:val="24"/>
        </w:rPr>
        <w:t>книгу”</w:t>
      </w:r>
      <w:proofErr w:type="spellEnd"/>
      <w:r w:rsidRPr="00A50A70">
        <w:rPr>
          <w:sz w:val="24"/>
          <w:szCs w:val="24"/>
        </w:rPr>
        <w:t>.</w:t>
      </w:r>
    </w:p>
    <w:p w:rsidR="005B6E17" w:rsidRPr="00A50A70" w:rsidRDefault="005B6E17" w:rsidP="00A50A70">
      <w:pPr>
        <w:pStyle w:val="1"/>
        <w:shd w:val="clear" w:color="auto" w:fill="auto"/>
        <w:spacing w:line="240" w:lineRule="auto"/>
        <w:ind w:firstLine="680"/>
        <w:contextualSpacing/>
        <w:rPr>
          <w:sz w:val="24"/>
          <w:szCs w:val="24"/>
        </w:rPr>
      </w:pPr>
      <w:r w:rsidRPr="00A50A70">
        <w:rPr>
          <w:rStyle w:val="aa"/>
          <w:sz w:val="24"/>
          <w:szCs w:val="24"/>
        </w:rPr>
        <w:t xml:space="preserve">Робота по профілактиці шкідливих звичок, пропаганді здорового способу життя: </w:t>
      </w:r>
      <w:r w:rsidRPr="00A50A70">
        <w:rPr>
          <w:sz w:val="24"/>
          <w:szCs w:val="24"/>
        </w:rPr>
        <w:t xml:space="preserve">заходи тижнів профілактики шкідливих звичок на теми: </w:t>
      </w:r>
      <w:proofErr w:type="spellStart"/>
      <w:r w:rsidRPr="00A50A70">
        <w:rPr>
          <w:sz w:val="24"/>
          <w:szCs w:val="24"/>
        </w:rPr>
        <w:t>”Причини</w:t>
      </w:r>
      <w:proofErr w:type="spellEnd"/>
      <w:r w:rsidRPr="00A50A70">
        <w:rPr>
          <w:sz w:val="24"/>
          <w:szCs w:val="24"/>
        </w:rPr>
        <w:t xml:space="preserve"> та наслідки </w:t>
      </w:r>
      <w:proofErr w:type="spellStart"/>
      <w:r w:rsidRPr="00A50A70">
        <w:rPr>
          <w:sz w:val="24"/>
          <w:szCs w:val="24"/>
        </w:rPr>
        <w:t>алкоголізму”</w:t>
      </w:r>
      <w:proofErr w:type="spellEnd"/>
      <w:r w:rsidRPr="00A50A70">
        <w:rPr>
          <w:sz w:val="24"/>
          <w:szCs w:val="24"/>
        </w:rPr>
        <w:t xml:space="preserve">, </w:t>
      </w:r>
      <w:proofErr w:type="spellStart"/>
      <w:r w:rsidRPr="00A50A70">
        <w:rPr>
          <w:sz w:val="24"/>
          <w:szCs w:val="24"/>
        </w:rPr>
        <w:lastRenderedPageBreak/>
        <w:t>”Цей</w:t>
      </w:r>
      <w:proofErr w:type="spellEnd"/>
      <w:r w:rsidRPr="00A50A70">
        <w:rPr>
          <w:sz w:val="24"/>
          <w:szCs w:val="24"/>
        </w:rPr>
        <w:t xml:space="preserve"> шлях не для </w:t>
      </w:r>
      <w:proofErr w:type="spellStart"/>
      <w:r w:rsidRPr="00A50A70">
        <w:rPr>
          <w:sz w:val="24"/>
          <w:szCs w:val="24"/>
        </w:rPr>
        <w:t>тебе”</w:t>
      </w:r>
      <w:proofErr w:type="spellEnd"/>
      <w:r w:rsidRPr="00A50A70">
        <w:rPr>
          <w:sz w:val="24"/>
          <w:szCs w:val="24"/>
        </w:rPr>
        <w:t xml:space="preserve">, </w:t>
      </w:r>
      <w:proofErr w:type="spellStart"/>
      <w:r w:rsidRPr="00A50A70">
        <w:rPr>
          <w:sz w:val="24"/>
          <w:szCs w:val="24"/>
        </w:rPr>
        <w:t>“Здоровий</w:t>
      </w:r>
      <w:proofErr w:type="spellEnd"/>
      <w:r w:rsidRPr="00A50A70">
        <w:rPr>
          <w:sz w:val="24"/>
          <w:szCs w:val="24"/>
        </w:rPr>
        <w:t xml:space="preserve"> спосіб </w:t>
      </w:r>
      <w:proofErr w:type="spellStart"/>
      <w:r w:rsidRPr="00A50A70">
        <w:rPr>
          <w:sz w:val="24"/>
          <w:szCs w:val="24"/>
        </w:rPr>
        <w:t>життя”</w:t>
      </w:r>
      <w:proofErr w:type="spellEnd"/>
      <w:r w:rsidRPr="00A50A70">
        <w:rPr>
          <w:sz w:val="24"/>
          <w:szCs w:val="24"/>
        </w:rPr>
        <w:t xml:space="preserve">, </w:t>
      </w:r>
      <w:proofErr w:type="spellStart"/>
      <w:r w:rsidRPr="00A50A70">
        <w:rPr>
          <w:sz w:val="24"/>
          <w:szCs w:val="24"/>
        </w:rPr>
        <w:t>“Причини</w:t>
      </w:r>
      <w:proofErr w:type="spellEnd"/>
      <w:r w:rsidRPr="00A50A70">
        <w:rPr>
          <w:sz w:val="24"/>
          <w:szCs w:val="24"/>
        </w:rPr>
        <w:t xml:space="preserve"> та наслідки </w:t>
      </w:r>
      <w:proofErr w:type="spellStart"/>
      <w:r w:rsidRPr="00A50A70">
        <w:rPr>
          <w:sz w:val="24"/>
          <w:szCs w:val="24"/>
        </w:rPr>
        <w:t>тютюнопаління”</w:t>
      </w:r>
      <w:proofErr w:type="spellEnd"/>
      <w:r w:rsidRPr="00A50A70">
        <w:rPr>
          <w:sz w:val="24"/>
          <w:szCs w:val="24"/>
        </w:rPr>
        <w:t xml:space="preserve">, </w:t>
      </w:r>
      <w:proofErr w:type="spellStart"/>
      <w:r w:rsidRPr="00A50A70">
        <w:rPr>
          <w:sz w:val="24"/>
          <w:szCs w:val="24"/>
        </w:rPr>
        <w:t>“Ти</w:t>
      </w:r>
      <w:proofErr w:type="spellEnd"/>
      <w:r w:rsidRPr="00A50A70">
        <w:rPr>
          <w:sz w:val="24"/>
          <w:szCs w:val="24"/>
        </w:rPr>
        <w:t xml:space="preserve"> маєш знати про ВІЛ СНІД на багато </w:t>
      </w:r>
      <w:proofErr w:type="spellStart"/>
      <w:r w:rsidRPr="00A50A70">
        <w:rPr>
          <w:sz w:val="24"/>
          <w:szCs w:val="24"/>
        </w:rPr>
        <w:t>більше”</w:t>
      </w:r>
      <w:proofErr w:type="spellEnd"/>
      <w:r w:rsidRPr="00A50A70">
        <w:rPr>
          <w:sz w:val="24"/>
          <w:szCs w:val="24"/>
        </w:rPr>
        <w:t xml:space="preserve">, </w:t>
      </w:r>
      <w:proofErr w:type="spellStart"/>
      <w:r w:rsidRPr="00A50A70">
        <w:rPr>
          <w:sz w:val="24"/>
          <w:szCs w:val="24"/>
        </w:rPr>
        <w:t>“Довіряй</w:t>
      </w:r>
      <w:proofErr w:type="spellEnd"/>
      <w:r w:rsidRPr="00A50A70">
        <w:rPr>
          <w:sz w:val="24"/>
          <w:szCs w:val="24"/>
        </w:rPr>
        <w:t xml:space="preserve"> своїм відчуттям, а не байкам тих, хто продає </w:t>
      </w:r>
      <w:proofErr w:type="spellStart"/>
      <w:r w:rsidRPr="00A50A70">
        <w:rPr>
          <w:sz w:val="24"/>
          <w:szCs w:val="24"/>
        </w:rPr>
        <w:t>наркотики”</w:t>
      </w:r>
      <w:proofErr w:type="spellEnd"/>
      <w:r w:rsidRPr="00A50A70">
        <w:rPr>
          <w:sz w:val="24"/>
          <w:szCs w:val="24"/>
        </w:rPr>
        <w:t xml:space="preserve">, "Наркотична залежність </w:t>
      </w:r>
      <w:r w:rsidR="001D7E20">
        <w:rPr>
          <w:sz w:val="24"/>
          <w:szCs w:val="24"/>
        </w:rPr>
        <w:t>–</w:t>
      </w:r>
      <w:r w:rsidRPr="00A50A70">
        <w:rPr>
          <w:sz w:val="24"/>
          <w:szCs w:val="24"/>
        </w:rPr>
        <w:t xml:space="preserve"> це найактуальніша проблема сучасного </w:t>
      </w:r>
      <w:proofErr w:type="spellStart"/>
      <w:r w:rsidRPr="00A50A70">
        <w:rPr>
          <w:sz w:val="24"/>
          <w:szCs w:val="24"/>
        </w:rPr>
        <w:t>суспільства”</w:t>
      </w:r>
      <w:proofErr w:type="spellEnd"/>
      <w:r w:rsidRPr="00A50A70">
        <w:rPr>
          <w:sz w:val="24"/>
          <w:szCs w:val="24"/>
        </w:rPr>
        <w:t xml:space="preserve">, Дня боротьби зі </w:t>
      </w:r>
      <w:proofErr w:type="spellStart"/>
      <w:r w:rsidRPr="00A50A70">
        <w:rPr>
          <w:sz w:val="24"/>
          <w:szCs w:val="24"/>
        </w:rPr>
        <w:t>СНІДом</w:t>
      </w:r>
      <w:proofErr w:type="spellEnd"/>
      <w:r w:rsidRPr="00A50A70">
        <w:rPr>
          <w:sz w:val="24"/>
          <w:szCs w:val="24"/>
        </w:rPr>
        <w:t xml:space="preserve">, Дня здоров’я </w:t>
      </w:r>
      <w:proofErr w:type="spellStart"/>
      <w:r w:rsidRPr="00A50A70">
        <w:rPr>
          <w:sz w:val="24"/>
          <w:szCs w:val="24"/>
        </w:rPr>
        <w:t>“Що</w:t>
      </w:r>
      <w:proofErr w:type="spellEnd"/>
      <w:r w:rsidRPr="00A50A70">
        <w:rPr>
          <w:sz w:val="24"/>
          <w:szCs w:val="24"/>
        </w:rPr>
        <w:t xml:space="preserve"> робити, щоб бути здоровим?”, конкурс плакатів </w:t>
      </w:r>
      <w:proofErr w:type="spellStart"/>
      <w:r w:rsidRPr="00A50A70">
        <w:rPr>
          <w:sz w:val="24"/>
          <w:szCs w:val="24"/>
        </w:rPr>
        <w:t>“Здоровими</w:t>
      </w:r>
      <w:proofErr w:type="spellEnd"/>
      <w:r w:rsidRPr="00A50A70">
        <w:rPr>
          <w:sz w:val="24"/>
          <w:szCs w:val="24"/>
        </w:rPr>
        <w:t xml:space="preserve"> - у доросле </w:t>
      </w:r>
      <w:proofErr w:type="spellStart"/>
      <w:r w:rsidRPr="00A50A70">
        <w:rPr>
          <w:sz w:val="24"/>
          <w:szCs w:val="24"/>
        </w:rPr>
        <w:t>життя”</w:t>
      </w:r>
      <w:proofErr w:type="spellEnd"/>
      <w:r w:rsidRPr="00A50A70">
        <w:rPr>
          <w:sz w:val="24"/>
          <w:szCs w:val="24"/>
        </w:rPr>
        <w:t>, спортивні змагання.</w:t>
      </w:r>
    </w:p>
    <w:p w:rsidR="005B6E17" w:rsidRPr="00A50A70" w:rsidRDefault="005B6E17" w:rsidP="00A50A70">
      <w:pPr>
        <w:pStyle w:val="1"/>
        <w:shd w:val="clear" w:color="auto" w:fill="auto"/>
        <w:spacing w:line="240" w:lineRule="auto"/>
        <w:ind w:firstLine="680"/>
        <w:contextualSpacing/>
        <w:rPr>
          <w:sz w:val="24"/>
          <w:szCs w:val="24"/>
        </w:rPr>
      </w:pPr>
      <w:r w:rsidRPr="00A50A70">
        <w:rPr>
          <w:sz w:val="24"/>
          <w:szCs w:val="24"/>
        </w:rPr>
        <w:t xml:space="preserve">Виховна робота, яка проводиться </w:t>
      </w:r>
      <w:proofErr w:type="spellStart"/>
      <w:r w:rsidRPr="00A50A70">
        <w:rPr>
          <w:sz w:val="24"/>
          <w:szCs w:val="24"/>
        </w:rPr>
        <w:t>педколективом</w:t>
      </w:r>
      <w:proofErr w:type="spellEnd"/>
      <w:r w:rsidRPr="00A50A70">
        <w:rPr>
          <w:sz w:val="24"/>
          <w:szCs w:val="24"/>
        </w:rPr>
        <w:t xml:space="preserve"> </w:t>
      </w:r>
      <w:proofErr w:type="spellStart"/>
      <w:r w:rsidRPr="00A50A70">
        <w:rPr>
          <w:sz w:val="24"/>
          <w:szCs w:val="24"/>
        </w:rPr>
        <w:t>Вишнівської</w:t>
      </w:r>
      <w:proofErr w:type="spellEnd"/>
      <w:r w:rsidRPr="00A50A70">
        <w:rPr>
          <w:sz w:val="24"/>
          <w:szCs w:val="24"/>
        </w:rPr>
        <w:t xml:space="preserve">  ЗОШ I- Ш ст. спрямована на виховання національно свідомої особистості, розвиток духовності учнів та формування в них загальнолюдських цінностей, а також на профілактику правопорушень, попередження злочинності та запобігання шкідливим звичкам школярів.</w:t>
      </w:r>
    </w:p>
    <w:p w:rsidR="005B6E17" w:rsidRPr="00A50A70" w:rsidRDefault="005B6E17" w:rsidP="00A50A70">
      <w:pPr>
        <w:pStyle w:val="5"/>
        <w:shd w:val="clear" w:color="auto" w:fill="auto"/>
        <w:spacing w:after="0" w:line="240" w:lineRule="auto"/>
        <w:ind w:firstLine="680"/>
        <w:contextualSpacing/>
        <w:jc w:val="both"/>
        <w:rPr>
          <w:sz w:val="24"/>
          <w:szCs w:val="24"/>
        </w:rPr>
      </w:pPr>
      <w:r w:rsidRPr="00A50A70">
        <w:rPr>
          <w:sz w:val="24"/>
          <w:szCs w:val="24"/>
        </w:rPr>
        <w:t>Розвиток духовності, захисту моралі:</w:t>
      </w:r>
    </w:p>
    <w:p w:rsidR="005B6E17" w:rsidRPr="00A50A70" w:rsidRDefault="005B6E17" w:rsidP="00A50A70">
      <w:pPr>
        <w:pStyle w:val="1"/>
        <w:numPr>
          <w:ilvl w:val="0"/>
          <w:numId w:val="18"/>
        </w:numPr>
        <w:shd w:val="clear" w:color="auto" w:fill="auto"/>
        <w:tabs>
          <w:tab w:val="left" w:pos="709"/>
          <w:tab w:val="right" w:pos="6170"/>
        </w:tabs>
        <w:spacing w:line="240" w:lineRule="auto"/>
        <w:ind w:left="426" w:firstLine="0"/>
        <w:contextualSpacing/>
        <w:rPr>
          <w:sz w:val="24"/>
          <w:szCs w:val="24"/>
        </w:rPr>
      </w:pPr>
      <w:r w:rsidRPr="00A50A70">
        <w:rPr>
          <w:sz w:val="24"/>
          <w:szCs w:val="24"/>
        </w:rPr>
        <w:t>бесіди, направлені на виконання учнями</w:t>
      </w:r>
      <w:r w:rsidRPr="00A50A70">
        <w:rPr>
          <w:sz w:val="24"/>
          <w:szCs w:val="24"/>
        </w:rPr>
        <w:tab/>
        <w:t xml:space="preserve"> Статуту школи і Правил поведінки для учнів, правил поведінки в громадських місцях;</w:t>
      </w:r>
    </w:p>
    <w:p w:rsidR="005B6E17" w:rsidRPr="00A50A70" w:rsidRDefault="005B6E17" w:rsidP="00A50A70">
      <w:pPr>
        <w:pStyle w:val="1"/>
        <w:numPr>
          <w:ilvl w:val="0"/>
          <w:numId w:val="18"/>
        </w:numPr>
        <w:shd w:val="clear" w:color="auto" w:fill="auto"/>
        <w:tabs>
          <w:tab w:val="left" w:pos="709"/>
          <w:tab w:val="right" w:pos="5872"/>
        </w:tabs>
        <w:spacing w:line="240" w:lineRule="auto"/>
        <w:ind w:left="426" w:firstLine="0"/>
        <w:contextualSpacing/>
        <w:rPr>
          <w:sz w:val="24"/>
          <w:szCs w:val="24"/>
        </w:rPr>
      </w:pPr>
      <w:r w:rsidRPr="00A50A70">
        <w:rPr>
          <w:sz w:val="24"/>
          <w:szCs w:val="24"/>
        </w:rPr>
        <w:t>тренінги по класах "Формування відповідальної поведінки";</w:t>
      </w:r>
    </w:p>
    <w:p w:rsidR="005B6E17" w:rsidRPr="00A50A70" w:rsidRDefault="005B6E17" w:rsidP="00A50A70">
      <w:pPr>
        <w:pStyle w:val="1"/>
        <w:numPr>
          <w:ilvl w:val="0"/>
          <w:numId w:val="18"/>
        </w:numPr>
        <w:shd w:val="clear" w:color="auto" w:fill="auto"/>
        <w:tabs>
          <w:tab w:val="left" w:pos="709"/>
          <w:tab w:val="right" w:pos="5142"/>
        </w:tabs>
        <w:spacing w:line="240" w:lineRule="auto"/>
        <w:ind w:left="426" w:firstLine="0"/>
        <w:contextualSpacing/>
        <w:rPr>
          <w:sz w:val="24"/>
          <w:szCs w:val="24"/>
        </w:rPr>
      </w:pPr>
      <w:r w:rsidRPr="00A50A70">
        <w:rPr>
          <w:sz w:val="24"/>
          <w:szCs w:val="24"/>
        </w:rPr>
        <w:t xml:space="preserve">відверта розмова в класах "Мої права і обов’язки"; </w:t>
      </w:r>
    </w:p>
    <w:p w:rsidR="005B6E17" w:rsidRPr="00A50A70" w:rsidRDefault="005B6E17" w:rsidP="00A50A70">
      <w:pPr>
        <w:pStyle w:val="1"/>
        <w:numPr>
          <w:ilvl w:val="0"/>
          <w:numId w:val="18"/>
        </w:numPr>
        <w:shd w:val="clear" w:color="auto" w:fill="auto"/>
        <w:tabs>
          <w:tab w:val="left" w:pos="709"/>
          <w:tab w:val="right" w:pos="5142"/>
        </w:tabs>
        <w:spacing w:line="240" w:lineRule="auto"/>
        <w:ind w:left="426" w:firstLine="0"/>
        <w:contextualSpacing/>
        <w:rPr>
          <w:sz w:val="24"/>
          <w:szCs w:val="24"/>
        </w:rPr>
      </w:pPr>
      <w:r w:rsidRPr="00A50A70">
        <w:rPr>
          <w:sz w:val="24"/>
          <w:szCs w:val="24"/>
        </w:rPr>
        <w:t>інструктаж "Правила поведінки на канікулах та попередження побутового травматизму».</w:t>
      </w:r>
    </w:p>
    <w:p w:rsidR="005B6E17" w:rsidRPr="00A50A70" w:rsidRDefault="005B6E17" w:rsidP="00A50A70">
      <w:pPr>
        <w:pStyle w:val="5"/>
        <w:shd w:val="clear" w:color="auto" w:fill="auto"/>
        <w:spacing w:after="0" w:line="240" w:lineRule="auto"/>
        <w:ind w:firstLine="680"/>
        <w:contextualSpacing/>
        <w:jc w:val="both"/>
        <w:rPr>
          <w:sz w:val="24"/>
          <w:szCs w:val="24"/>
        </w:rPr>
      </w:pPr>
      <w:r w:rsidRPr="00A50A70">
        <w:rPr>
          <w:sz w:val="24"/>
          <w:szCs w:val="24"/>
        </w:rPr>
        <w:t>Повага до загальнолюдських моральних цінностей:</w:t>
      </w:r>
    </w:p>
    <w:p w:rsidR="005B6E17" w:rsidRPr="00A50A70" w:rsidRDefault="005B6E17" w:rsidP="00A50A70">
      <w:pPr>
        <w:pStyle w:val="1"/>
        <w:numPr>
          <w:ilvl w:val="0"/>
          <w:numId w:val="19"/>
        </w:numPr>
        <w:shd w:val="clear" w:color="auto" w:fill="auto"/>
        <w:spacing w:line="240" w:lineRule="auto"/>
        <w:ind w:left="709" w:hanging="283"/>
        <w:contextualSpacing/>
        <w:jc w:val="left"/>
        <w:rPr>
          <w:sz w:val="24"/>
          <w:szCs w:val="24"/>
        </w:rPr>
      </w:pPr>
      <w:r w:rsidRPr="00A50A70">
        <w:rPr>
          <w:sz w:val="24"/>
          <w:szCs w:val="24"/>
        </w:rPr>
        <w:t>вивчення індивідуальних особливостей учнів, їхніх інтересів та потреб;</w:t>
      </w:r>
    </w:p>
    <w:p w:rsidR="005B6E17" w:rsidRPr="00A50A70" w:rsidRDefault="005B6E17" w:rsidP="00A50A70">
      <w:pPr>
        <w:pStyle w:val="1"/>
        <w:numPr>
          <w:ilvl w:val="0"/>
          <w:numId w:val="19"/>
        </w:numPr>
        <w:shd w:val="clear" w:color="auto" w:fill="auto"/>
        <w:tabs>
          <w:tab w:val="left" w:pos="720"/>
          <w:tab w:val="left" w:pos="958"/>
        </w:tabs>
        <w:spacing w:line="240" w:lineRule="auto"/>
        <w:ind w:left="720"/>
        <w:contextualSpacing/>
        <w:rPr>
          <w:sz w:val="24"/>
          <w:szCs w:val="24"/>
        </w:rPr>
      </w:pPr>
      <w:r w:rsidRPr="00A50A70">
        <w:rPr>
          <w:sz w:val="24"/>
          <w:szCs w:val="24"/>
        </w:rPr>
        <w:t>бесіди "Як подолати свої недоліки";</w:t>
      </w:r>
    </w:p>
    <w:p w:rsidR="005B6E17" w:rsidRPr="00A50A70" w:rsidRDefault="005B6E17" w:rsidP="00A50A70">
      <w:pPr>
        <w:pStyle w:val="1"/>
        <w:numPr>
          <w:ilvl w:val="0"/>
          <w:numId w:val="19"/>
        </w:numPr>
        <w:shd w:val="clear" w:color="auto" w:fill="auto"/>
        <w:tabs>
          <w:tab w:val="left" w:pos="720"/>
          <w:tab w:val="left" w:pos="958"/>
          <w:tab w:val="center" w:pos="4466"/>
        </w:tabs>
        <w:spacing w:line="240" w:lineRule="auto"/>
        <w:ind w:left="720"/>
        <w:contextualSpacing/>
        <w:jc w:val="left"/>
        <w:rPr>
          <w:sz w:val="24"/>
          <w:szCs w:val="24"/>
        </w:rPr>
      </w:pPr>
      <w:r w:rsidRPr="00A50A70">
        <w:rPr>
          <w:sz w:val="24"/>
          <w:szCs w:val="24"/>
        </w:rPr>
        <w:t>бесіди "Про зовнішність, мову і духовну культуру";</w:t>
      </w:r>
    </w:p>
    <w:p w:rsidR="005B6E17" w:rsidRPr="00A50A70" w:rsidRDefault="005B6E17" w:rsidP="00A50A70">
      <w:pPr>
        <w:pStyle w:val="1"/>
        <w:numPr>
          <w:ilvl w:val="0"/>
          <w:numId w:val="19"/>
        </w:numPr>
        <w:shd w:val="clear" w:color="auto" w:fill="auto"/>
        <w:tabs>
          <w:tab w:val="left" w:pos="720"/>
          <w:tab w:val="left" w:pos="958"/>
        </w:tabs>
        <w:spacing w:line="240" w:lineRule="auto"/>
        <w:ind w:left="720"/>
        <w:contextualSpacing/>
        <w:rPr>
          <w:sz w:val="24"/>
          <w:szCs w:val="24"/>
        </w:rPr>
      </w:pPr>
      <w:r w:rsidRPr="00A50A70">
        <w:rPr>
          <w:sz w:val="24"/>
          <w:szCs w:val="24"/>
        </w:rPr>
        <w:t>анкетування учнів "Цінності світу".</w:t>
      </w:r>
    </w:p>
    <w:p w:rsidR="005B6E17" w:rsidRPr="00A50A70" w:rsidRDefault="005B6E17" w:rsidP="00A50A70">
      <w:pPr>
        <w:pStyle w:val="5"/>
        <w:shd w:val="clear" w:color="auto" w:fill="auto"/>
        <w:spacing w:after="0" w:line="240" w:lineRule="auto"/>
        <w:ind w:firstLine="680"/>
        <w:contextualSpacing/>
        <w:jc w:val="both"/>
        <w:rPr>
          <w:sz w:val="24"/>
          <w:szCs w:val="24"/>
        </w:rPr>
      </w:pPr>
      <w:r w:rsidRPr="00A50A70">
        <w:rPr>
          <w:sz w:val="24"/>
          <w:szCs w:val="24"/>
        </w:rPr>
        <w:t>Повага до родини, родинних свят, національних традицій:</w:t>
      </w:r>
    </w:p>
    <w:p w:rsidR="005B6E17" w:rsidRPr="00A50A70" w:rsidRDefault="005B6E17" w:rsidP="00A50A70">
      <w:pPr>
        <w:pStyle w:val="1"/>
        <w:numPr>
          <w:ilvl w:val="0"/>
          <w:numId w:val="20"/>
        </w:numPr>
        <w:shd w:val="clear" w:color="auto" w:fill="auto"/>
        <w:spacing w:line="240" w:lineRule="auto"/>
        <w:ind w:left="709" w:hanging="283"/>
        <w:contextualSpacing/>
        <w:rPr>
          <w:sz w:val="24"/>
          <w:szCs w:val="24"/>
        </w:rPr>
      </w:pPr>
      <w:r w:rsidRPr="00A50A70">
        <w:rPr>
          <w:sz w:val="24"/>
          <w:szCs w:val="24"/>
        </w:rPr>
        <w:t>новорічні свята;</w:t>
      </w:r>
    </w:p>
    <w:p w:rsidR="005B6E17" w:rsidRPr="00A50A70" w:rsidRDefault="005B6E17" w:rsidP="00A50A70">
      <w:pPr>
        <w:pStyle w:val="1"/>
        <w:numPr>
          <w:ilvl w:val="0"/>
          <w:numId w:val="20"/>
        </w:numPr>
        <w:shd w:val="clear" w:color="auto" w:fill="auto"/>
        <w:spacing w:line="240" w:lineRule="auto"/>
        <w:ind w:left="709" w:hanging="283"/>
        <w:contextualSpacing/>
        <w:rPr>
          <w:sz w:val="24"/>
          <w:szCs w:val="24"/>
        </w:rPr>
      </w:pPr>
      <w:r w:rsidRPr="00A50A70">
        <w:rPr>
          <w:sz w:val="24"/>
          <w:szCs w:val="24"/>
        </w:rPr>
        <w:t xml:space="preserve">свято </w:t>
      </w:r>
      <w:proofErr w:type="spellStart"/>
      <w:r w:rsidRPr="00A50A70">
        <w:rPr>
          <w:sz w:val="24"/>
          <w:szCs w:val="24"/>
        </w:rPr>
        <w:t>“Козацькі</w:t>
      </w:r>
      <w:proofErr w:type="spellEnd"/>
      <w:r w:rsidRPr="00A50A70">
        <w:rPr>
          <w:sz w:val="24"/>
          <w:szCs w:val="24"/>
        </w:rPr>
        <w:t xml:space="preserve"> </w:t>
      </w:r>
      <w:proofErr w:type="spellStart"/>
      <w:r w:rsidRPr="00A50A70">
        <w:rPr>
          <w:sz w:val="24"/>
          <w:szCs w:val="24"/>
        </w:rPr>
        <w:t>розваги”</w:t>
      </w:r>
      <w:proofErr w:type="spellEnd"/>
      <w:r w:rsidRPr="00A50A70">
        <w:rPr>
          <w:sz w:val="24"/>
          <w:szCs w:val="24"/>
        </w:rPr>
        <w:t>;</w:t>
      </w:r>
    </w:p>
    <w:p w:rsidR="005B6E17" w:rsidRPr="00A50A70" w:rsidRDefault="005B6E17" w:rsidP="00A50A70">
      <w:pPr>
        <w:pStyle w:val="1"/>
        <w:numPr>
          <w:ilvl w:val="0"/>
          <w:numId w:val="20"/>
        </w:numPr>
        <w:shd w:val="clear" w:color="auto" w:fill="auto"/>
        <w:spacing w:line="240" w:lineRule="auto"/>
        <w:ind w:left="709" w:hanging="283"/>
        <w:contextualSpacing/>
        <w:rPr>
          <w:sz w:val="24"/>
          <w:szCs w:val="24"/>
        </w:rPr>
      </w:pPr>
      <w:r w:rsidRPr="00A50A70">
        <w:rPr>
          <w:sz w:val="24"/>
          <w:szCs w:val="24"/>
        </w:rPr>
        <w:t>години спілкування.</w:t>
      </w:r>
    </w:p>
    <w:p w:rsidR="005B6E17" w:rsidRPr="00A50A70" w:rsidRDefault="005B6E17" w:rsidP="00A50A70">
      <w:pPr>
        <w:pStyle w:val="5"/>
        <w:shd w:val="clear" w:color="auto" w:fill="auto"/>
        <w:spacing w:after="0" w:line="240" w:lineRule="auto"/>
        <w:ind w:firstLine="680"/>
        <w:contextualSpacing/>
        <w:jc w:val="both"/>
        <w:rPr>
          <w:sz w:val="24"/>
          <w:szCs w:val="24"/>
        </w:rPr>
      </w:pPr>
      <w:r w:rsidRPr="00A50A70">
        <w:rPr>
          <w:sz w:val="24"/>
          <w:szCs w:val="24"/>
        </w:rPr>
        <w:t>Формування здорового способу життя, профілактика дитячого травматизму</w:t>
      </w:r>
    </w:p>
    <w:p w:rsidR="005B6E17" w:rsidRPr="00A50A70" w:rsidRDefault="005B6E17" w:rsidP="00A50A70">
      <w:pPr>
        <w:pStyle w:val="1"/>
        <w:shd w:val="clear" w:color="auto" w:fill="auto"/>
        <w:spacing w:line="240" w:lineRule="auto"/>
        <w:ind w:firstLine="680"/>
        <w:contextualSpacing/>
        <w:rPr>
          <w:sz w:val="24"/>
          <w:szCs w:val="24"/>
        </w:rPr>
      </w:pPr>
      <w:r w:rsidRPr="00A50A70">
        <w:rPr>
          <w:sz w:val="24"/>
          <w:szCs w:val="24"/>
        </w:rPr>
        <w:t>У школі робота з профілактики шкідливих звичок (паління, вживання алкоголю) базується на популяризації здорового способу життя, максимальному залученні дітей до занять фізкультурою, спортом, мистецтвом, науково-дослідницькою роботою та проводиться паралельно батьками, вчителями. Учителі працюють над вихованням потреби в учнів у регулярних заняттях фізичною культурою, формуванням усвідомлення учнями ролі фізичної досконалості у всебічному гармонійному розвитку особистості, свідомого ставлення до зміцнення свого здоров’я, як необхідної умови підготовки до суспільно корисної праці і захисту Батьківщини.</w:t>
      </w:r>
    </w:p>
    <w:p w:rsidR="005B6E17" w:rsidRPr="00A50A70" w:rsidRDefault="005B6E17" w:rsidP="00A50A70">
      <w:pPr>
        <w:pStyle w:val="5"/>
        <w:shd w:val="clear" w:color="auto" w:fill="auto"/>
        <w:spacing w:after="0" w:line="240" w:lineRule="auto"/>
        <w:ind w:firstLine="142"/>
        <w:contextualSpacing/>
        <w:jc w:val="both"/>
        <w:rPr>
          <w:sz w:val="24"/>
          <w:szCs w:val="24"/>
        </w:rPr>
      </w:pPr>
      <w:r w:rsidRPr="00A50A70">
        <w:rPr>
          <w:sz w:val="24"/>
          <w:szCs w:val="24"/>
        </w:rPr>
        <w:t>Робота з батьками:</w:t>
      </w:r>
    </w:p>
    <w:p w:rsidR="005B6E17" w:rsidRPr="00A50A70" w:rsidRDefault="005B6E17" w:rsidP="00A50A70">
      <w:pPr>
        <w:pStyle w:val="1"/>
        <w:numPr>
          <w:ilvl w:val="0"/>
          <w:numId w:val="21"/>
        </w:numPr>
        <w:shd w:val="clear" w:color="auto" w:fill="auto"/>
        <w:tabs>
          <w:tab w:val="left" w:pos="600"/>
        </w:tabs>
        <w:spacing w:line="240" w:lineRule="auto"/>
        <w:ind w:left="567" w:hanging="283"/>
        <w:contextualSpacing/>
        <w:rPr>
          <w:sz w:val="24"/>
          <w:szCs w:val="24"/>
        </w:rPr>
      </w:pPr>
      <w:r w:rsidRPr="00A50A70">
        <w:rPr>
          <w:sz w:val="24"/>
          <w:szCs w:val="24"/>
        </w:rPr>
        <w:t>організація батьківсько-учительських рейдів "Урок", "Підручник", "Шкільна перерва";</w:t>
      </w:r>
    </w:p>
    <w:p w:rsidR="005B6E17" w:rsidRPr="00A50A70" w:rsidRDefault="005B6E17" w:rsidP="00A50A70">
      <w:pPr>
        <w:pStyle w:val="1"/>
        <w:numPr>
          <w:ilvl w:val="0"/>
          <w:numId w:val="21"/>
        </w:numPr>
        <w:shd w:val="clear" w:color="auto" w:fill="auto"/>
        <w:tabs>
          <w:tab w:val="left" w:pos="600"/>
        </w:tabs>
        <w:spacing w:line="240" w:lineRule="auto"/>
        <w:ind w:left="567" w:hanging="283"/>
        <w:contextualSpacing/>
        <w:rPr>
          <w:sz w:val="24"/>
          <w:szCs w:val="24"/>
        </w:rPr>
      </w:pPr>
      <w:r w:rsidRPr="00A50A70">
        <w:rPr>
          <w:sz w:val="24"/>
          <w:szCs w:val="24"/>
        </w:rPr>
        <w:t>круглий стіл за участю батьківського комітету школи та шкільного учнівського парламенту "Партнерство заради майбутнього";</w:t>
      </w:r>
    </w:p>
    <w:p w:rsidR="005B6E17" w:rsidRPr="00A50A70" w:rsidRDefault="005B6E17" w:rsidP="00A50A70">
      <w:pPr>
        <w:pStyle w:val="1"/>
        <w:numPr>
          <w:ilvl w:val="0"/>
          <w:numId w:val="21"/>
        </w:numPr>
        <w:shd w:val="clear" w:color="auto" w:fill="auto"/>
        <w:tabs>
          <w:tab w:val="left" w:pos="600"/>
          <w:tab w:val="right" w:pos="6163"/>
        </w:tabs>
        <w:spacing w:line="240" w:lineRule="auto"/>
        <w:ind w:left="567" w:hanging="283"/>
        <w:contextualSpacing/>
        <w:rPr>
          <w:sz w:val="24"/>
          <w:szCs w:val="24"/>
        </w:rPr>
      </w:pPr>
      <w:r w:rsidRPr="00A50A70">
        <w:rPr>
          <w:sz w:val="24"/>
          <w:szCs w:val="24"/>
        </w:rPr>
        <w:t xml:space="preserve">індивідуальні бесіди класних керівників </w:t>
      </w:r>
      <w:r w:rsidRPr="00A50A70">
        <w:rPr>
          <w:sz w:val="24"/>
          <w:szCs w:val="24"/>
        </w:rPr>
        <w:tab/>
        <w:t>та адміністрації школи з батьками.</w:t>
      </w:r>
    </w:p>
    <w:p w:rsidR="005B6E17" w:rsidRPr="00A50A70" w:rsidRDefault="005B6E17" w:rsidP="00A50A70">
      <w:pPr>
        <w:pStyle w:val="1"/>
        <w:shd w:val="clear" w:color="auto" w:fill="auto"/>
        <w:spacing w:line="240" w:lineRule="auto"/>
        <w:ind w:firstLine="680"/>
        <w:contextualSpacing/>
        <w:rPr>
          <w:sz w:val="24"/>
          <w:szCs w:val="24"/>
        </w:rPr>
      </w:pPr>
      <w:r w:rsidRPr="00A50A70">
        <w:rPr>
          <w:sz w:val="24"/>
          <w:szCs w:val="24"/>
        </w:rPr>
        <w:t>Велика увага у виховній роботі приділялась питанню запобігання насильства в сім'ї. З батьками проведено бесіди про недопустимість здійснення насильства в сім'ї. З учнями школи постійно проводить роботу шкільний психолог, з метою виявлення дітей, які підлягають будь-яким видам насильства з боку дорослих.</w:t>
      </w:r>
    </w:p>
    <w:p w:rsidR="005B6E17" w:rsidRPr="00A50A70" w:rsidRDefault="005B6E17" w:rsidP="00A50A70">
      <w:pPr>
        <w:pStyle w:val="5"/>
        <w:shd w:val="clear" w:color="auto" w:fill="auto"/>
        <w:spacing w:after="0" w:line="240" w:lineRule="auto"/>
        <w:ind w:firstLine="680"/>
        <w:contextualSpacing/>
        <w:jc w:val="both"/>
        <w:rPr>
          <w:sz w:val="24"/>
          <w:szCs w:val="24"/>
        </w:rPr>
      </w:pPr>
      <w:r w:rsidRPr="00A50A70">
        <w:rPr>
          <w:sz w:val="24"/>
          <w:szCs w:val="24"/>
        </w:rPr>
        <w:t>Запобігання дитячої бездоглядності:</w:t>
      </w:r>
    </w:p>
    <w:p w:rsidR="005B6E17" w:rsidRPr="00A50A70" w:rsidRDefault="005B6E17" w:rsidP="00A50A70">
      <w:pPr>
        <w:pStyle w:val="1"/>
        <w:numPr>
          <w:ilvl w:val="0"/>
          <w:numId w:val="22"/>
        </w:numPr>
        <w:shd w:val="clear" w:color="auto" w:fill="auto"/>
        <w:spacing w:line="240" w:lineRule="auto"/>
        <w:ind w:left="567" w:hanging="283"/>
        <w:contextualSpacing/>
        <w:rPr>
          <w:sz w:val="24"/>
          <w:szCs w:val="24"/>
        </w:rPr>
      </w:pPr>
      <w:r w:rsidRPr="00A50A70">
        <w:rPr>
          <w:sz w:val="24"/>
          <w:szCs w:val="24"/>
        </w:rPr>
        <w:t>постійний контроль класними керівниками відвідування школи учнями та своєчасне встановлення класними керівниками причини відсутності учнів у школі;</w:t>
      </w:r>
    </w:p>
    <w:p w:rsidR="005B6E17" w:rsidRPr="00A50A70" w:rsidRDefault="005B6E17" w:rsidP="00A50A70">
      <w:pPr>
        <w:pStyle w:val="1"/>
        <w:numPr>
          <w:ilvl w:val="0"/>
          <w:numId w:val="22"/>
        </w:numPr>
        <w:shd w:val="clear" w:color="auto" w:fill="auto"/>
        <w:spacing w:line="240" w:lineRule="auto"/>
        <w:ind w:left="567" w:hanging="283"/>
        <w:contextualSpacing/>
        <w:rPr>
          <w:sz w:val="24"/>
          <w:szCs w:val="24"/>
        </w:rPr>
      </w:pPr>
      <w:r w:rsidRPr="00A50A70">
        <w:rPr>
          <w:sz w:val="24"/>
          <w:szCs w:val="24"/>
        </w:rPr>
        <w:t>заповнення класними керівниками "Журналу обліку відсутніх учнів по школі";</w:t>
      </w:r>
    </w:p>
    <w:p w:rsidR="005B6E17" w:rsidRPr="00A50A70" w:rsidRDefault="005B6E17" w:rsidP="00A50A70">
      <w:pPr>
        <w:pStyle w:val="1"/>
        <w:numPr>
          <w:ilvl w:val="0"/>
          <w:numId w:val="22"/>
        </w:numPr>
        <w:shd w:val="clear" w:color="auto" w:fill="auto"/>
        <w:spacing w:line="240" w:lineRule="auto"/>
        <w:ind w:left="567" w:hanging="283"/>
        <w:contextualSpacing/>
        <w:rPr>
          <w:sz w:val="24"/>
          <w:szCs w:val="24"/>
        </w:rPr>
      </w:pPr>
      <w:r w:rsidRPr="00A50A70">
        <w:rPr>
          <w:sz w:val="24"/>
          <w:szCs w:val="24"/>
        </w:rPr>
        <w:t>контроль класних керівників за збереженням медичних довідок чи письмових пояснень батьків про причину відсутності на уроках в особовій справі учня протягом навчального року;</w:t>
      </w:r>
    </w:p>
    <w:p w:rsidR="005B6E17" w:rsidRPr="00A50A70" w:rsidRDefault="005B6E17" w:rsidP="00A50A70">
      <w:pPr>
        <w:pStyle w:val="1"/>
        <w:numPr>
          <w:ilvl w:val="0"/>
          <w:numId w:val="22"/>
        </w:numPr>
        <w:shd w:val="clear" w:color="auto" w:fill="auto"/>
        <w:spacing w:line="240" w:lineRule="auto"/>
        <w:ind w:left="567" w:hanging="283"/>
        <w:contextualSpacing/>
        <w:rPr>
          <w:sz w:val="24"/>
          <w:szCs w:val="24"/>
        </w:rPr>
      </w:pPr>
      <w:r w:rsidRPr="00A50A70">
        <w:rPr>
          <w:sz w:val="24"/>
          <w:szCs w:val="24"/>
        </w:rPr>
        <w:t>щоденний контроль за станом відвідування школи дітьми, які належать до "групи ризику", з боку адміністрації школи;</w:t>
      </w:r>
    </w:p>
    <w:p w:rsidR="005B6E17" w:rsidRPr="00A50A70" w:rsidRDefault="005B6E17" w:rsidP="00A50A70">
      <w:pPr>
        <w:pStyle w:val="1"/>
        <w:numPr>
          <w:ilvl w:val="0"/>
          <w:numId w:val="22"/>
        </w:numPr>
        <w:shd w:val="clear" w:color="auto" w:fill="auto"/>
        <w:spacing w:line="240" w:lineRule="auto"/>
        <w:ind w:left="567" w:hanging="283"/>
        <w:contextualSpacing/>
        <w:rPr>
          <w:sz w:val="24"/>
          <w:szCs w:val="24"/>
        </w:rPr>
      </w:pPr>
      <w:r w:rsidRPr="00A50A70">
        <w:rPr>
          <w:sz w:val="24"/>
          <w:szCs w:val="24"/>
        </w:rPr>
        <w:lastRenderedPageBreak/>
        <w:t>рейди щодо обстеження умов проживання учнів:;</w:t>
      </w:r>
    </w:p>
    <w:p w:rsidR="005B6E17" w:rsidRPr="00A50A70" w:rsidRDefault="005B6E17" w:rsidP="00A50A70">
      <w:pPr>
        <w:pStyle w:val="1"/>
        <w:numPr>
          <w:ilvl w:val="0"/>
          <w:numId w:val="22"/>
        </w:numPr>
        <w:shd w:val="clear" w:color="auto" w:fill="auto"/>
        <w:spacing w:line="240" w:lineRule="auto"/>
        <w:ind w:left="567" w:hanging="283"/>
        <w:contextualSpacing/>
        <w:rPr>
          <w:sz w:val="24"/>
          <w:szCs w:val="24"/>
        </w:rPr>
      </w:pPr>
      <w:r w:rsidRPr="00A50A70">
        <w:rPr>
          <w:sz w:val="24"/>
          <w:szCs w:val="24"/>
        </w:rPr>
        <w:t>індивідуальні бесіди класних керівників, адміністрації школи з батьками;</w:t>
      </w:r>
    </w:p>
    <w:p w:rsidR="005B6E17" w:rsidRPr="00A50A70" w:rsidRDefault="005B6E17" w:rsidP="00A50A70">
      <w:pPr>
        <w:pStyle w:val="1"/>
        <w:numPr>
          <w:ilvl w:val="0"/>
          <w:numId w:val="22"/>
        </w:numPr>
        <w:shd w:val="clear" w:color="auto" w:fill="auto"/>
        <w:spacing w:line="240" w:lineRule="auto"/>
        <w:ind w:left="567" w:hanging="283"/>
        <w:contextualSpacing/>
        <w:rPr>
          <w:sz w:val="24"/>
          <w:szCs w:val="24"/>
        </w:rPr>
      </w:pPr>
      <w:r w:rsidRPr="00A50A70">
        <w:rPr>
          <w:sz w:val="24"/>
          <w:szCs w:val="24"/>
        </w:rPr>
        <w:t>з батьками було проведено ряд бесід про умови проживання навчання дітей, надано консультації щодо виховання, контролю дітей;</w:t>
      </w:r>
    </w:p>
    <w:p w:rsidR="005B6E17" w:rsidRPr="00A50A70" w:rsidRDefault="005B6E17" w:rsidP="00A50A70">
      <w:pPr>
        <w:pStyle w:val="1"/>
        <w:numPr>
          <w:ilvl w:val="0"/>
          <w:numId w:val="22"/>
        </w:numPr>
        <w:shd w:val="clear" w:color="auto" w:fill="auto"/>
        <w:spacing w:line="240" w:lineRule="auto"/>
        <w:ind w:left="567" w:hanging="283"/>
        <w:contextualSpacing/>
        <w:rPr>
          <w:sz w:val="24"/>
          <w:szCs w:val="24"/>
        </w:rPr>
      </w:pPr>
      <w:r w:rsidRPr="00A50A70">
        <w:rPr>
          <w:sz w:val="24"/>
          <w:szCs w:val="24"/>
        </w:rPr>
        <w:t>взяття під контроль адміністрацією школи місце перебування "важких" підлітків під час канікул;</w:t>
      </w:r>
    </w:p>
    <w:p w:rsidR="005B6E17" w:rsidRPr="00A50A70" w:rsidRDefault="005B6E17" w:rsidP="00A50A70">
      <w:pPr>
        <w:pStyle w:val="1"/>
        <w:numPr>
          <w:ilvl w:val="0"/>
          <w:numId w:val="22"/>
        </w:numPr>
        <w:shd w:val="clear" w:color="auto" w:fill="auto"/>
        <w:spacing w:line="240" w:lineRule="auto"/>
        <w:ind w:left="567" w:hanging="283"/>
        <w:contextualSpacing/>
        <w:rPr>
          <w:sz w:val="24"/>
          <w:szCs w:val="24"/>
        </w:rPr>
      </w:pPr>
      <w:r w:rsidRPr="00A50A70">
        <w:rPr>
          <w:sz w:val="24"/>
          <w:szCs w:val="24"/>
        </w:rPr>
        <w:t>проведення індивідуальних і групових занять з невстигаючими учнями з метою подолання неуспішності;</w:t>
      </w:r>
    </w:p>
    <w:p w:rsidR="005B6E17" w:rsidRPr="00A50A70" w:rsidRDefault="005B6E17" w:rsidP="00A50A70">
      <w:pPr>
        <w:pStyle w:val="1"/>
        <w:numPr>
          <w:ilvl w:val="0"/>
          <w:numId w:val="22"/>
        </w:numPr>
        <w:shd w:val="clear" w:color="auto" w:fill="auto"/>
        <w:spacing w:line="240" w:lineRule="auto"/>
        <w:ind w:left="567" w:hanging="283"/>
        <w:contextualSpacing/>
        <w:rPr>
          <w:sz w:val="24"/>
          <w:szCs w:val="24"/>
        </w:rPr>
      </w:pPr>
      <w:r w:rsidRPr="00A50A70">
        <w:rPr>
          <w:sz w:val="24"/>
          <w:szCs w:val="24"/>
        </w:rPr>
        <w:t xml:space="preserve">проведення бесід з учнями, вчителями - </w:t>
      </w:r>
      <w:proofErr w:type="spellStart"/>
      <w:r w:rsidRPr="00A50A70">
        <w:rPr>
          <w:sz w:val="24"/>
          <w:szCs w:val="24"/>
        </w:rPr>
        <w:t>предметниками</w:t>
      </w:r>
      <w:proofErr w:type="spellEnd"/>
      <w:r w:rsidRPr="00A50A70">
        <w:rPr>
          <w:sz w:val="24"/>
          <w:szCs w:val="24"/>
        </w:rPr>
        <w:t xml:space="preserve"> з виниклих питань щодо дисципліни і порядку в класі;</w:t>
      </w:r>
    </w:p>
    <w:p w:rsidR="005B6E17" w:rsidRPr="00A50A70" w:rsidRDefault="005B6E17" w:rsidP="00A50A70">
      <w:pPr>
        <w:pStyle w:val="1"/>
        <w:numPr>
          <w:ilvl w:val="0"/>
          <w:numId w:val="22"/>
        </w:numPr>
        <w:shd w:val="clear" w:color="auto" w:fill="auto"/>
        <w:spacing w:line="240" w:lineRule="auto"/>
        <w:ind w:left="567" w:hanging="283"/>
        <w:contextualSpacing/>
        <w:rPr>
          <w:sz w:val="24"/>
          <w:szCs w:val="24"/>
        </w:rPr>
      </w:pPr>
      <w:r w:rsidRPr="00A50A70">
        <w:rPr>
          <w:sz w:val="24"/>
          <w:szCs w:val="24"/>
        </w:rPr>
        <w:t>виставка літератури з правових питань.</w:t>
      </w:r>
    </w:p>
    <w:p w:rsidR="005B6E17" w:rsidRPr="00A50A70" w:rsidRDefault="005B6E17" w:rsidP="00A50A70">
      <w:pPr>
        <w:pStyle w:val="1"/>
        <w:spacing w:line="240" w:lineRule="auto"/>
        <w:ind w:firstLine="680"/>
        <w:contextualSpacing/>
        <w:rPr>
          <w:b/>
          <w:sz w:val="24"/>
          <w:szCs w:val="24"/>
        </w:rPr>
      </w:pPr>
      <w:r w:rsidRPr="00A50A70">
        <w:rPr>
          <w:b/>
          <w:sz w:val="24"/>
          <w:szCs w:val="24"/>
        </w:rPr>
        <w:t>Робота учнівського самоврядування</w:t>
      </w:r>
    </w:p>
    <w:p w:rsidR="005B6E17" w:rsidRPr="00A50A70" w:rsidRDefault="005B6E17" w:rsidP="00A50A70">
      <w:pPr>
        <w:pStyle w:val="1"/>
        <w:spacing w:line="240" w:lineRule="auto"/>
        <w:ind w:firstLine="0"/>
        <w:contextualSpacing/>
        <w:rPr>
          <w:sz w:val="24"/>
          <w:szCs w:val="24"/>
        </w:rPr>
      </w:pPr>
      <w:r w:rsidRPr="00A50A70">
        <w:rPr>
          <w:sz w:val="24"/>
          <w:szCs w:val="24"/>
        </w:rPr>
        <w:t xml:space="preserve">     Говорячи про виховну роботу в школі,  не можна не сказати про роботу учнівського самоврядування. Очолює  роботу парламенту учениця 9 класу </w:t>
      </w:r>
      <w:proofErr w:type="spellStart"/>
      <w:r w:rsidRPr="00A50A70">
        <w:rPr>
          <w:sz w:val="24"/>
          <w:szCs w:val="24"/>
        </w:rPr>
        <w:t>Кіріяк</w:t>
      </w:r>
      <w:proofErr w:type="spellEnd"/>
      <w:r w:rsidRPr="00A50A70">
        <w:rPr>
          <w:sz w:val="24"/>
          <w:szCs w:val="24"/>
        </w:rPr>
        <w:t xml:space="preserve"> Ірина. Члени учнівського парламенту працюють  в шести  комісіях та міністерствах – дисципліни і порядку, санітарна комісія, освіти, культури та  дозвілля,  фінансів , трудова та інформаційна комісія. </w:t>
      </w:r>
    </w:p>
    <w:p w:rsidR="005B6E17" w:rsidRPr="00A50A70" w:rsidRDefault="005B6E17" w:rsidP="00A50A70">
      <w:pPr>
        <w:pStyle w:val="1"/>
        <w:shd w:val="clear" w:color="auto" w:fill="auto"/>
        <w:spacing w:line="240" w:lineRule="auto"/>
        <w:ind w:firstLine="680"/>
        <w:contextualSpacing/>
        <w:rPr>
          <w:sz w:val="24"/>
          <w:szCs w:val="24"/>
        </w:rPr>
      </w:pPr>
      <w:r w:rsidRPr="00A50A70">
        <w:rPr>
          <w:sz w:val="24"/>
          <w:szCs w:val="24"/>
        </w:rPr>
        <w:t xml:space="preserve">Усі події шкільного життя, в тому числі і виховної роботи висвітлюються на сторінках шкільної газети «Шкільний дзвінок», в </w:t>
      </w:r>
      <w:r w:rsidR="001D7E20">
        <w:rPr>
          <w:sz w:val="24"/>
          <w:szCs w:val="24"/>
        </w:rPr>
        <w:t>районній газеті «</w:t>
      </w:r>
      <w:proofErr w:type="spellStart"/>
      <w:r w:rsidR="001D7E20">
        <w:rPr>
          <w:sz w:val="24"/>
          <w:szCs w:val="24"/>
        </w:rPr>
        <w:t>Оржицькі</w:t>
      </w:r>
      <w:proofErr w:type="spellEnd"/>
      <w:r w:rsidRPr="00A50A70">
        <w:rPr>
          <w:sz w:val="24"/>
          <w:szCs w:val="24"/>
        </w:rPr>
        <w:t xml:space="preserve"> віст</w:t>
      </w:r>
      <w:r w:rsidR="001D7E20">
        <w:rPr>
          <w:sz w:val="24"/>
          <w:szCs w:val="24"/>
        </w:rPr>
        <w:t>і»</w:t>
      </w:r>
      <w:r w:rsidRPr="00A50A70">
        <w:rPr>
          <w:sz w:val="24"/>
          <w:szCs w:val="24"/>
        </w:rPr>
        <w:t xml:space="preserve">, </w:t>
      </w:r>
      <w:proofErr w:type="spellStart"/>
      <w:r w:rsidRPr="00A50A70">
        <w:rPr>
          <w:sz w:val="24"/>
          <w:szCs w:val="24"/>
        </w:rPr>
        <w:t>соцмережі</w:t>
      </w:r>
      <w:proofErr w:type="spellEnd"/>
      <w:r w:rsidRPr="00A50A70">
        <w:rPr>
          <w:sz w:val="24"/>
          <w:szCs w:val="24"/>
        </w:rPr>
        <w:t xml:space="preserve"> «</w:t>
      </w:r>
      <w:proofErr w:type="spellStart"/>
      <w:r w:rsidRPr="00A50A70">
        <w:rPr>
          <w:sz w:val="24"/>
          <w:szCs w:val="24"/>
        </w:rPr>
        <w:t>Facebook</w:t>
      </w:r>
      <w:proofErr w:type="spellEnd"/>
      <w:r w:rsidRPr="00A50A70">
        <w:rPr>
          <w:sz w:val="24"/>
          <w:szCs w:val="24"/>
        </w:rPr>
        <w:t xml:space="preserve">» та на шкільному сайті.  </w:t>
      </w:r>
    </w:p>
    <w:p w:rsidR="005B6E17" w:rsidRPr="00A50A70" w:rsidRDefault="005B6E17" w:rsidP="00A50A70">
      <w:pPr>
        <w:pStyle w:val="1"/>
        <w:shd w:val="clear" w:color="auto" w:fill="auto"/>
        <w:spacing w:line="240" w:lineRule="auto"/>
        <w:ind w:firstLine="680"/>
        <w:contextualSpacing/>
        <w:rPr>
          <w:sz w:val="24"/>
          <w:szCs w:val="24"/>
        </w:rPr>
      </w:pPr>
      <w:r w:rsidRPr="00A50A70">
        <w:rPr>
          <w:sz w:val="24"/>
          <w:szCs w:val="24"/>
        </w:rPr>
        <w:t xml:space="preserve">Виховна робота нашої школи передбачає кінцеву мету </w:t>
      </w:r>
      <w:r w:rsidR="001D7E20">
        <w:rPr>
          <w:sz w:val="24"/>
          <w:szCs w:val="24"/>
        </w:rPr>
        <w:t>–</w:t>
      </w:r>
      <w:r w:rsidRPr="00A50A70">
        <w:rPr>
          <w:sz w:val="24"/>
          <w:szCs w:val="24"/>
        </w:rPr>
        <w:t xml:space="preserve"> забезпечити суспільство високоінтелектуальною, духовно багатою, толерантною елітою.</w:t>
      </w:r>
    </w:p>
    <w:p w:rsidR="005B6E17" w:rsidRPr="00A50A70" w:rsidRDefault="005B6E17" w:rsidP="00A50A70">
      <w:pPr>
        <w:pStyle w:val="1"/>
        <w:shd w:val="clear" w:color="auto" w:fill="auto"/>
        <w:spacing w:line="240" w:lineRule="auto"/>
        <w:ind w:firstLine="680"/>
        <w:contextualSpacing/>
        <w:rPr>
          <w:sz w:val="24"/>
          <w:szCs w:val="24"/>
        </w:rPr>
      </w:pPr>
      <w:r w:rsidRPr="00A50A70">
        <w:rPr>
          <w:sz w:val="24"/>
          <w:szCs w:val="24"/>
        </w:rPr>
        <w:t>Шляхи досягненн</w:t>
      </w:r>
      <w:r w:rsidR="001D7E20">
        <w:rPr>
          <w:sz w:val="24"/>
          <w:szCs w:val="24"/>
        </w:rPr>
        <w:t>я мети вбачаємо в запровадженні сучасних моделей виховання</w:t>
      </w:r>
      <w:r w:rsidRPr="00A50A70">
        <w:rPr>
          <w:sz w:val="24"/>
          <w:szCs w:val="24"/>
        </w:rPr>
        <w:t>, у впровадженні і апробації інноваційних технологій виховання</w:t>
      </w:r>
      <w:r w:rsidR="001D7E20">
        <w:rPr>
          <w:sz w:val="24"/>
          <w:szCs w:val="24"/>
        </w:rPr>
        <w:t>.</w:t>
      </w:r>
    </w:p>
    <w:p w:rsidR="005B6E17" w:rsidRPr="00A50A70" w:rsidRDefault="005B6E17" w:rsidP="00A50A70">
      <w:pPr>
        <w:pStyle w:val="1"/>
        <w:shd w:val="clear" w:color="auto" w:fill="auto"/>
        <w:spacing w:line="240" w:lineRule="auto"/>
        <w:ind w:firstLine="680"/>
        <w:contextualSpacing/>
        <w:rPr>
          <w:sz w:val="24"/>
          <w:szCs w:val="24"/>
        </w:rPr>
      </w:pPr>
      <w:r w:rsidRPr="00A50A70">
        <w:rPr>
          <w:sz w:val="24"/>
          <w:szCs w:val="24"/>
        </w:rPr>
        <w:t>А головним знаряддям суспільства у вихованні особистості є школа. Отже, навчальний заклад керується інтересами і потребами дітей, прагне стати таким місцем, де вони могли б жити повноцінним духовним життям.</w:t>
      </w:r>
    </w:p>
    <w:p w:rsidR="005B6E17" w:rsidRPr="00A50A70" w:rsidRDefault="005B6E17" w:rsidP="00A50A70">
      <w:pPr>
        <w:pStyle w:val="1"/>
        <w:shd w:val="clear" w:color="auto" w:fill="auto"/>
        <w:tabs>
          <w:tab w:val="left" w:pos="3103"/>
        </w:tabs>
        <w:spacing w:line="240" w:lineRule="auto"/>
        <w:ind w:firstLine="680"/>
        <w:contextualSpacing/>
        <w:rPr>
          <w:sz w:val="24"/>
          <w:szCs w:val="24"/>
        </w:rPr>
      </w:pPr>
      <w:r w:rsidRPr="00A50A70">
        <w:rPr>
          <w:sz w:val="24"/>
          <w:szCs w:val="24"/>
        </w:rPr>
        <w:t>Наполеглива праця з учнями з батьками дає свій результат — діти розуміють, що навчаються в середовищі високої культури і мають поводитись належним чином.</w:t>
      </w:r>
      <w:r w:rsidRPr="00A50A70">
        <w:rPr>
          <w:sz w:val="24"/>
          <w:szCs w:val="24"/>
        </w:rPr>
        <w:tab/>
      </w:r>
    </w:p>
    <w:p w:rsidR="005B6E17" w:rsidRPr="00A50A70" w:rsidRDefault="005B6E17" w:rsidP="00A50A70">
      <w:pPr>
        <w:pStyle w:val="1"/>
        <w:shd w:val="clear" w:color="auto" w:fill="auto"/>
        <w:spacing w:line="240" w:lineRule="auto"/>
        <w:ind w:firstLine="680"/>
        <w:contextualSpacing/>
        <w:rPr>
          <w:sz w:val="24"/>
          <w:szCs w:val="24"/>
        </w:rPr>
      </w:pPr>
      <w:r w:rsidRPr="00A50A70">
        <w:rPr>
          <w:sz w:val="24"/>
          <w:szCs w:val="24"/>
        </w:rPr>
        <w:t>Ефективність діяльності школи залежить від комплексності виховного процесу, від концентрації педагогічних зусиль на системних організаційних формах діяльності.</w:t>
      </w:r>
    </w:p>
    <w:p w:rsidR="005B6E17" w:rsidRPr="00A50A70" w:rsidRDefault="005B6E17" w:rsidP="00A50A70">
      <w:pPr>
        <w:pStyle w:val="6"/>
        <w:shd w:val="clear" w:color="auto" w:fill="auto"/>
        <w:spacing w:line="240" w:lineRule="auto"/>
        <w:ind w:firstLine="680"/>
        <w:contextualSpacing/>
        <w:rPr>
          <w:sz w:val="24"/>
          <w:szCs w:val="24"/>
        </w:rPr>
      </w:pPr>
      <w:r w:rsidRPr="00A50A70">
        <w:rPr>
          <w:sz w:val="24"/>
          <w:szCs w:val="24"/>
        </w:rPr>
        <w:t>Вчительський колектив розуміє, що нічого стабільного не буває, особливо в роботі з дітьми, а тому постійно вдосконалюють існуючу систему виховної роботи, вносять щось нове, а від чогось відмовляються. Але для них залишається єдиним одне — зробити шкільне життя дітей насиченим, змістовним, цікавим.</w:t>
      </w:r>
    </w:p>
    <w:p w:rsidR="005B6E17" w:rsidRPr="00A50A70" w:rsidRDefault="005B6E17" w:rsidP="00A50A70">
      <w:pPr>
        <w:pStyle w:val="6"/>
        <w:shd w:val="clear" w:color="auto" w:fill="auto"/>
        <w:spacing w:line="240" w:lineRule="auto"/>
        <w:contextualSpacing/>
        <w:jc w:val="center"/>
        <w:rPr>
          <w:sz w:val="24"/>
          <w:szCs w:val="24"/>
        </w:rPr>
      </w:pPr>
    </w:p>
    <w:p w:rsidR="00784E0A" w:rsidRPr="00A50A70" w:rsidRDefault="00784E0A" w:rsidP="00A50A70">
      <w:pPr>
        <w:shd w:val="clear" w:color="auto" w:fill="FFFFFF"/>
        <w:contextualSpacing/>
        <w:jc w:val="center"/>
        <w:rPr>
          <w:rFonts w:ascii="Times New Roman" w:eastAsia="Times New Roman" w:hAnsi="Times New Roman" w:cs="Times New Roman"/>
          <w:sz w:val="24"/>
          <w:szCs w:val="24"/>
          <w:lang w:val="uk-UA"/>
        </w:rPr>
      </w:pPr>
      <w:r w:rsidRPr="00A50A70">
        <w:rPr>
          <w:rFonts w:ascii="Times New Roman" w:eastAsia="Times New Roman" w:hAnsi="Times New Roman" w:cs="Times New Roman"/>
          <w:b/>
          <w:bCs/>
          <w:sz w:val="24"/>
          <w:szCs w:val="24"/>
          <w:lang w:val="uk-UA"/>
        </w:rPr>
        <w:t>Сайт школи</w:t>
      </w:r>
      <w:r w:rsidR="003E1031" w:rsidRPr="00A50A70">
        <w:rPr>
          <w:rFonts w:ascii="Times New Roman" w:eastAsia="Times New Roman" w:hAnsi="Times New Roman" w:cs="Times New Roman"/>
          <w:b/>
          <w:bCs/>
          <w:sz w:val="24"/>
          <w:szCs w:val="24"/>
          <w:lang w:val="uk-UA"/>
        </w:rPr>
        <w:t xml:space="preserve"> та </w:t>
      </w:r>
      <w:proofErr w:type="spellStart"/>
      <w:r w:rsidR="003E1031" w:rsidRPr="00A50A70">
        <w:rPr>
          <w:rFonts w:ascii="Times New Roman" w:eastAsia="Times New Roman" w:hAnsi="Times New Roman" w:cs="Times New Roman"/>
          <w:b/>
          <w:bCs/>
          <w:sz w:val="24"/>
          <w:szCs w:val="24"/>
          <w:lang w:val="uk-UA"/>
        </w:rPr>
        <w:t>Фейсбук</w:t>
      </w:r>
      <w:proofErr w:type="spellEnd"/>
    </w:p>
    <w:p w:rsidR="00784E0A" w:rsidRPr="00A50A70" w:rsidRDefault="00784E0A" w:rsidP="001D7E20">
      <w:pPr>
        <w:shd w:val="clear" w:color="auto" w:fill="FFFFFF"/>
        <w:ind w:firstLine="709"/>
        <w:contextualSpacing/>
        <w:jc w:val="both"/>
        <w:rPr>
          <w:rFonts w:ascii="Times New Roman" w:eastAsia="Times New Roman" w:hAnsi="Times New Roman" w:cs="Times New Roman"/>
          <w:color w:val="333333"/>
          <w:sz w:val="24"/>
          <w:szCs w:val="24"/>
          <w:lang w:val="uk-UA"/>
        </w:rPr>
      </w:pPr>
      <w:r w:rsidRPr="00A50A70">
        <w:rPr>
          <w:rFonts w:ascii="Times New Roman" w:eastAsia="Times New Roman" w:hAnsi="Times New Roman" w:cs="Times New Roman"/>
          <w:sz w:val="24"/>
          <w:szCs w:val="24"/>
          <w:lang w:val="uk-UA"/>
        </w:rPr>
        <w:t>Із сайту</w:t>
      </w:r>
      <w:r w:rsidR="003E1031" w:rsidRPr="00A50A70">
        <w:rPr>
          <w:rFonts w:ascii="Times New Roman" w:eastAsia="Times New Roman" w:hAnsi="Times New Roman" w:cs="Times New Roman"/>
          <w:sz w:val="24"/>
          <w:szCs w:val="24"/>
          <w:lang w:val="uk-UA"/>
        </w:rPr>
        <w:t xml:space="preserve"> та </w:t>
      </w:r>
      <w:proofErr w:type="spellStart"/>
      <w:r w:rsidR="001D7E20" w:rsidRPr="00A50A70">
        <w:rPr>
          <w:rFonts w:ascii="Times New Roman" w:hAnsi="Times New Roman" w:cs="Times New Roman"/>
          <w:sz w:val="24"/>
          <w:szCs w:val="24"/>
          <w:lang w:val="uk-UA"/>
        </w:rPr>
        <w:t>соцмережі</w:t>
      </w:r>
      <w:proofErr w:type="spellEnd"/>
      <w:r w:rsidR="001D7E20" w:rsidRPr="00A50A70">
        <w:rPr>
          <w:rFonts w:ascii="Times New Roman" w:hAnsi="Times New Roman" w:cs="Times New Roman"/>
          <w:sz w:val="24"/>
          <w:szCs w:val="24"/>
          <w:lang w:val="uk-UA"/>
        </w:rPr>
        <w:t xml:space="preserve"> «</w:t>
      </w:r>
      <w:proofErr w:type="spellStart"/>
      <w:r w:rsidR="001D7E20" w:rsidRPr="00A50A70">
        <w:rPr>
          <w:rFonts w:ascii="Times New Roman" w:hAnsi="Times New Roman" w:cs="Times New Roman"/>
          <w:sz w:val="24"/>
          <w:szCs w:val="24"/>
          <w:lang w:val="uk-UA"/>
        </w:rPr>
        <w:t>Facebook</w:t>
      </w:r>
      <w:proofErr w:type="spellEnd"/>
      <w:r w:rsidR="001D7E20">
        <w:rPr>
          <w:rFonts w:ascii="Times New Roman" w:hAnsi="Times New Roman" w:cs="Times New Roman"/>
          <w:sz w:val="24"/>
          <w:szCs w:val="24"/>
          <w:lang w:val="uk-UA"/>
        </w:rPr>
        <w:t>»</w:t>
      </w:r>
      <w:r w:rsidRPr="00A50A70">
        <w:rPr>
          <w:rFonts w:ascii="Times New Roman" w:eastAsia="Times New Roman" w:hAnsi="Times New Roman" w:cs="Times New Roman"/>
          <w:sz w:val="24"/>
          <w:szCs w:val="24"/>
          <w:lang w:val="uk-UA"/>
        </w:rPr>
        <w:t xml:space="preserve"> можна дізнатися: загальну інформацію та контакти, історію школи, документацію та фінансову звітність. А також переглянути фотогалерею, інформацію та презентації педагогічного колективу</w:t>
      </w:r>
      <w:r w:rsidRPr="00A50A70">
        <w:rPr>
          <w:rFonts w:ascii="Times New Roman" w:eastAsia="Times New Roman" w:hAnsi="Times New Roman" w:cs="Times New Roman"/>
          <w:color w:val="333333"/>
          <w:sz w:val="24"/>
          <w:szCs w:val="24"/>
          <w:lang w:val="uk-UA"/>
        </w:rPr>
        <w:t>.</w:t>
      </w:r>
    </w:p>
    <w:p w:rsidR="003E1031" w:rsidRPr="00A50A70" w:rsidRDefault="003E1031" w:rsidP="00A50A70">
      <w:pPr>
        <w:shd w:val="clear" w:color="auto" w:fill="FFFFFF"/>
        <w:contextualSpacing/>
        <w:jc w:val="both"/>
        <w:rPr>
          <w:rFonts w:ascii="Times New Roman" w:eastAsia="Times New Roman" w:hAnsi="Times New Roman" w:cs="Times New Roman"/>
          <w:color w:val="333333"/>
          <w:sz w:val="24"/>
          <w:szCs w:val="24"/>
          <w:lang w:val="uk-UA"/>
        </w:rPr>
      </w:pPr>
    </w:p>
    <w:p w:rsidR="00784E0A" w:rsidRPr="00A50A70" w:rsidRDefault="00784E0A" w:rsidP="00A50A70">
      <w:pPr>
        <w:contextualSpacing/>
        <w:rPr>
          <w:rFonts w:ascii="Times New Roman" w:eastAsia="Times New Roman" w:hAnsi="Times New Roman" w:cs="Times New Roman"/>
          <w:sz w:val="24"/>
          <w:szCs w:val="24"/>
          <w:lang w:val="uk-UA"/>
        </w:rPr>
      </w:pPr>
      <w:bookmarkStart w:id="5" w:name="page11"/>
      <w:bookmarkEnd w:id="5"/>
    </w:p>
    <w:p w:rsidR="00784E0A" w:rsidRPr="00A50A70" w:rsidRDefault="00784E0A" w:rsidP="00A50A70">
      <w:pPr>
        <w:tabs>
          <w:tab w:val="left" w:pos="1680"/>
        </w:tabs>
        <w:ind w:left="1680"/>
        <w:contextualSpacing/>
        <w:rPr>
          <w:rFonts w:ascii="Times New Roman" w:eastAsia="Times New Roman" w:hAnsi="Times New Roman" w:cs="Times New Roman"/>
          <w:b/>
          <w:sz w:val="24"/>
          <w:szCs w:val="24"/>
          <w:lang w:val="uk-UA"/>
        </w:rPr>
      </w:pPr>
      <w:r w:rsidRPr="00A50A70">
        <w:rPr>
          <w:rFonts w:ascii="Times New Roman" w:eastAsia="Times New Roman" w:hAnsi="Times New Roman" w:cs="Times New Roman"/>
          <w:b/>
          <w:sz w:val="24"/>
          <w:szCs w:val="24"/>
          <w:lang w:val="uk-UA"/>
        </w:rPr>
        <w:t>ОРГАНІЗАЦІЯ РОБОТИ З БЕЗПЕКИ ЖИТТЄДІЯЛЬНОСТІ</w:t>
      </w:r>
    </w:p>
    <w:p w:rsidR="00784E0A" w:rsidRPr="00A50A70" w:rsidRDefault="00784E0A" w:rsidP="001D7E20">
      <w:pPr>
        <w:tabs>
          <w:tab w:val="left" w:pos="806"/>
        </w:tabs>
        <w:ind w:firstLine="567"/>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 xml:space="preserve">З метою забезпечення безпеки життєдіяльності учнів, керуючись відповідною нормативною базою, в школі була організована робота з безпеки </w:t>
      </w:r>
      <w:r w:rsidR="001D7E20">
        <w:rPr>
          <w:rFonts w:ascii="Times New Roman" w:eastAsia="Times New Roman" w:hAnsi="Times New Roman" w:cs="Times New Roman"/>
          <w:sz w:val="24"/>
          <w:szCs w:val="24"/>
          <w:lang w:val="uk-UA"/>
        </w:rPr>
        <w:t>життєдіяльності учасників освітнього процесу</w:t>
      </w:r>
      <w:r w:rsidRPr="00A50A70">
        <w:rPr>
          <w:rFonts w:ascii="Times New Roman" w:eastAsia="Times New Roman" w:hAnsi="Times New Roman" w:cs="Times New Roman"/>
          <w:sz w:val="24"/>
          <w:szCs w:val="24"/>
          <w:lang w:val="uk-UA"/>
        </w:rPr>
        <w:t>.</w:t>
      </w:r>
    </w:p>
    <w:p w:rsidR="00784E0A" w:rsidRPr="00A50A70" w:rsidRDefault="00784E0A" w:rsidP="00A50A70">
      <w:pPr>
        <w:ind w:firstLine="566"/>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Своєчасно було складено необхідні акти-дозволи на проведення занять у кабінетах та майстерні. У вересні класними керівниками з усіма учнями школи проведено вступний інструктаж із безпеки життєдіяльності, протягом навчального року проводилися первинні інструктажі з техніки безпеки та з безпеки життєдіяльності перед виконанням лабораторних, практичних робіт, під час роботи в майстерні, на заняттях з трудового навчання та фізкультури. Перед виконанням специфічних видів робіт обов’язково проводився цільовий інструктаж</w:t>
      </w:r>
      <w:r w:rsidRPr="00A50A70">
        <w:rPr>
          <w:rFonts w:ascii="Times New Roman" w:eastAsia="Times New Roman" w:hAnsi="Times New Roman" w:cs="Times New Roman"/>
          <w:b/>
          <w:sz w:val="24"/>
          <w:szCs w:val="24"/>
          <w:lang w:val="uk-UA"/>
        </w:rPr>
        <w:t>.</w:t>
      </w:r>
    </w:p>
    <w:p w:rsidR="00784E0A" w:rsidRPr="00A50A70" w:rsidRDefault="00784E0A" w:rsidP="001D7E20">
      <w:pPr>
        <w:ind w:firstLine="638"/>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lastRenderedPageBreak/>
        <w:t>Перед початком навчального року всі учні школи пройшли медичний огляд. Своєчасно і якісно була проведена підготовка школи до роботи в новому навчальному році та до зими. Упродовж року були проведені профілактичні</w:t>
      </w:r>
      <w:r w:rsidR="001D7E20">
        <w:rPr>
          <w:rFonts w:ascii="Times New Roman" w:eastAsia="Times New Roman" w:hAnsi="Times New Roman" w:cs="Times New Roman"/>
          <w:sz w:val="24"/>
          <w:szCs w:val="24"/>
          <w:lang w:val="uk-UA"/>
        </w:rPr>
        <w:t xml:space="preserve"> </w:t>
      </w:r>
      <w:r w:rsidRPr="00A50A70">
        <w:rPr>
          <w:rFonts w:ascii="Times New Roman" w:eastAsia="Times New Roman" w:hAnsi="Times New Roman" w:cs="Times New Roman"/>
          <w:sz w:val="24"/>
          <w:szCs w:val="24"/>
          <w:lang w:val="uk-UA"/>
        </w:rPr>
        <w:t>заходи щодо попередження дитячого травматизму. Перед початком усіх канікул класні керівники проводили інструктажі і бесіди з безпеки життєдіяльності під час канікул. У жовтні та квітні було проведено Тиждень знань з основ безпеки життєдіяльності, у квітні проведено День ЦЗ.</w:t>
      </w:r>
    </w:p>
    <w:p w:rsidR="00784E0A" w:rsidRPr="00A50A70" w:rsidRDefault="00784E0A" w:rsidP="00A50A70">
      <w:pPr>
        <w:ind w:right="20" w:firstLine="566"/>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 xml:space="preserve">На уроках </w:t>
      </w:r>
      <w:r w:rsidR="001D7E20">
        <w:rPr>
          <w:rFonts w:ascii="Times New Roman" w:eastAsia="Times New Roman" w:hAnsi="Times New Roman" w:cs="Times New Roman"/>
          <w:sz w:val="24"/>
          <w:szCs w:val="24"/>
          <w:lang w:val="uk-UA"/>
        </w:rPr>
        <w:t xml:space="preserve">курсу </w:t>
      </w:r>
      <w:r w:rsidRPr="00A50A70">
        <w:rPr>
          <w:rFonts w:ascii="Times New Roman" w:eastAsia="Times New Roman" w:hAnsi="Times New Roman" w:cs="Times New Roman"/>
          <w:sz w:val="24"/>
          <w:szCs w:val="24"/>
          <w:lang w:val="uk-UA"/>
        </w:rPr>
        <w:t>«Основи здоров’я» відпрацьовано дії в умовах виникнення надзвичайних ситуацій і надання першої доп</w:t>
      </w:r>
      <w:r w:rsidR="001D7E20">
        <w:rPr>
          <w:rFonts w:ascii="Times New Roman" w:eastAsia="Times New Roman" w:hAnsi="Times New Roman" w:cs="Times New Roman"/>
          <w:sz w:val="24"/>
          <w:szCs w:val="24"/>
          <w:lang w:val="uk-UA"/>
        </w:rPr>
        <w:t>омоги травмованим та потерпілим.</w:t>
      </w:r>
    </w:p>
    <w:p w:rsidR="00784E0A" w:rsidRPr="00A50A70" w:rsidRDefault="00784E0A" w:rsidP="00A50A70">
      <w:pPr>
        <w:ind w:firstLine="566"/>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Класні керівники провели всі заплановані бесіди та заняття з дітьми по вивченню правил дорожнього руху, правил пожежної безпеки, правил користування природним газом, правил поведінки в громадських місцях та на воді.</w:t>
      </w:r>
    </w:p>
    <w:p w:rsidR="00784E0A" w:rsidRPr="00A50A70" w:rsidRDefault="00784E0A" w:rsidP="00A50A70">
      <w:pPr>
        <w:ind w:right="20" w:firstLine="566"/>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На класних батьківських зборах проводилась роз’яснювальна робота з батьками щодо збереження здоров’я дітей.</w:t>
      </w:r>
    </w:p>
    <w:p w:rsidR="00784E0A" w:rsidRPr="00A50A70" w:rsidRDefault="00784E0A" w:rsidP="00A50A70">
      <w:pPr>
        <w:ind w:firstLine="638"/>
        <w:contextualSpacing/>
        <w:jc w:val="both"/>
        <w:rPr>
          <w:rFonts w:ascii="Times New Roman" w:eastAsia="Times New Roman" w:hAnsi="Times New Roman" w:cs="Times New Roman"/>
          <w:color w:val="333333"/>
          <w:sz w:val="24"/>
          <w:szCs w:val="24"/>
          <w:lang w:val="uk-UA"/>
        </w:rPr>
      </w:pPr>
      <w:r w:rsidRPr="00A50A70">
        <w:rPr>
          <w:rFonts w:ascii="Times New Roman" w:eastAsia="Times New Roman" w:hAnsi="Times New Roman" w:cs="Times New Roman"/>
          <w:sz w:val="24"/>
          <w:szCs w:val="24"/>
          <w:lang w:val="uk-UA"/>
        </w:rPr>
        <w:t>Упродовж року проводились заняття з евакуації учнів та відпрацювання дій у разі виникнення надзвичайних ситуацій.</w:t>
      </w:r>
    </w:p>
    <w:p w:rsidR="00784E0A" w:rsidRPr="00A50A70" w:rsidRDefault="00784E0A" w:rsidP="00A50A70">
      <w:pPr>
        <w:shd w:val="clear" w:color="auto" w:fill="FFFFFF"/>
        <w:contextualSpacing/>
        <w:jc w:val="both"/>
        <w:rPr>
          <w:rFonts w:ascii="Times New Roman" w:eastAsia="Times New Roman" w:hAnsi="Times New Roman" w:cs="Times New Roman"/>
          <w:sz w:val="24"/>
          <w:szCs w:val="24"/>
          <w:lang w:val="uk-UA"/>
        </w:rPr>
      </w:pPr>
    </w:p>
    <w:p w:rsidR="00784E0A" w:rsidRPr="001D7E20" w:rsidRDefault="00784E0A" w:rsidP="001D7E20">
      <w:pPr>
        <w:shd w:val="clear" w:color="auto" w:fill="FFFFFF"/>
        <w:contextualSpacing/>
        <w:jc w:val="center"/>
        <w:rPr>
          <w:rFonts w:ascii="Times New Roman" w:eastAsia="Times New Roman" w:hAnsi="Times New Roman" w:cs="Times New Roman"/>
          <w:caps/>
          <w:sz w:val="24"/>
          <w:szCs w:val="24"/>
          <w:lang w:val="uk-UA"/>
        </w:rPr>
      </w:pPr>
      <w:r w:rsidRPr="001D7E20">
        <w:rPr>
          <w:rFonts w:ascii="Times New Roman" w:eastAsia="Times New Roman" w:hAnsi="Times New Roman" w:cs="Times New Roman"/>
          <w:b/>
          <w:caps/>
          <w:sz w:val="24"/>
          <w:szCs w:val="24"/>
          <w:lang w:val="uk-UA"/>
        </w:rPr>
        <w:t>Про пріоритет</w:t>
      </w:r>
      <w:r w:rsidR="007650C7" w:rsidRPr="001D7E20">
        <w:rPr>
          <w:rFonts w:ascii="Times New Roman" w:eastAsia="Times New Roman" w:hAnsi="Times New Roman" w:cs="Times New Roman"/>
          <w:b/>
          <w:caps/>
          <w:sz w:val="24"/>
          <w:szCs w:val="24"/>
          <w:lang w:val="uk-UA"/>
        </w:rPr>
        <w:t>ні напрямки роботи школи на 2020/2021</w:t>
      </w:r>
      <w:r w:rsidRPr="001D7E20">
        <w:rPr>
          <w:rFonts w:ascii="Times New Roman" w:eastAsia="Times New Roman" w:hAnsi="Times New Roman" w:cs="Times New Roman"/>
          <w:b/>
          <w:caps/>
          <w:sz w:val="24"/>
          <w:szCs w:val="24"/>
          <w:lang w:val="uk-UA"/>
        </w:rPr>
        <w:t xml:space="preserve"> н.р.</w:t>
      </w:r>
    </w:p>
    <w:p w:rsidR="00784E0A" w:rsidRPr="00A50A70" w:rsidRDefault="00784E0A" w:rsidP="001D7E20">
      <w:pPr>
        <w:shd w:val="clear" w:color="auto" w:fill="FFFFFF"/>
        <w:ind w:left="284" w:hanging="284"/>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 xml:space="preserve">1. Поступальна реалізація Концепції «Нової української школи», нових державних стандартів загальної середньої освіти, розроблених з урахуванням </w:t>
      </w:r>
      <w:proofErr w:type="spellStart"/>
      <w:r w:rsidRPr="00A50A70">
        <w:rPr>
          <w:rFonts w:ascii="Times New Roman" w:eastAsia="Times New Roman" w:hAnsi="Times New Roman" w:cs="Times New Roman"/>
          <w:sz w:val="24"/>
          <w:szCs w:val="24"/>
          <w:lang w:val="uk-UA"/>
        </w:rPr>
        <w:t>компетентностей</w:t>
      </w:r>
      <w:proofErr w:type="spellEnd"/>
      <w:r w:rsidRPr="00A50A70">
        <w:rPr>
          <w:rFonts w:ascii="Times New Roman" w:eastAsia="Times New Roman" w:hAnsi="Times New Roman" w:cs="Times New Roman"/>
          <w:sz w:val="24"/>
          <w:szCs w:val="24"/>
          <w:lang w:val="uk-UA"/>
        </w:rPr>
        <w:t>, необхідних для успішної самореалізації особистості.</w:t>
      </w:r>
    </w:p>
    <w:p w:rsidR="00784E0A" w:rsidRPr="00A50A70" w:rsidRDefault="00784E0A" w:rsidP="001D7E20">
      <w:pPr>
        <w:shd w:val="clear" w:color="auto" w:fill="FFFFFF"/>
        <w:ind w:left="284" w:hanging="284"/>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2. Запровадження нового принципу педагогіки партнерства, що ґрунтується на співпраці учня, вчителя і батьків.</w:t>
      </w:r>
    </w:p>
    <w:p w:rsidR="00784E0A" w:rsidRPr="00A50A70" w:rsidRDefault="00784E0A" w:rsidP="001D7E20">
      <w:pPr>
        <w:shd w:val="clear" w:color="auto" w:fill="FFFFFF"/>
        <w:ind w:left="284" w:hanging="284"/>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 xml:space="preserve">3. Запровадження принципу </w:t>
      </w:r>
      <w:proofErr w:type="spellStart"/>
      <w:r w:rsidRPr="00A50A70">
        <w:rPr>
          <w:rFonts w:ascii="Times New Roman" w:eastAsia="Times New Roman" w:hAnsi="Times New Roman" w:cs="Times New Roman"/>
          <w:sz w:val="24"/>
          <w:szCs w:val="24"/>
          <w:lang w:val="uk-UA"/>
        </w:rPr>
        <w:t>дитиноцентризму</w:t>
      </w:r>
      <w:proofErr w:type="spellEnd"/>
      <w:r w:rsidRPr="00A50A70">
        <w:rPr>
          <w:rFonts w:ascii="Times New Roman" w:eastAsia="Times New Roman" w:hAnsi="Times New Roman" w:cs="Times New Roman"/>
          <w:sz w:val="24"/>
          <w:szCs w:val="24"/>
          <w:lang w:val="uk-UA"/>
        </w:rPr>
        <w:t xml:space="preserve"> (орієнтація на потреби учня).</w:t>
      </w:r>
    </w:p>
    <w:p w:rsidR="00784E0A" w:rsidRPr="00A50A70" w:rsidRDefault="00784E0A" w:rsidP="001D7E20">
      <w:pPr>
        <w:shd w:val="clear" w:color="auto" w:fill="FFFFFF"/>
        <w:ind w:left="284" w:hanging="284"/>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 xml:space="preserve">4. З метою реалізації </w:t>
      </w:r>
      <w:proofErr w:type="spellStart"/>
      <w:r w:rsidRPr="00A50A70">
        <w:rPr>
          <w:rFonts w:ascii="Times New Roman" w:eastAsia="Times New Roman" w:hAnsi="Times New Roman" w:cs="Times New Roman"/>
          <w:sz w:val="24"/>
          <w:szCs w:val="24"/>
          <w:lang w:val="uk-UA"/>
        </w:rPr>
        <w:t>компетентнісного</w:t>
      </w:r>
      <w:proofErr w:type="spellEnd"/>
      <w:r w:rsidRPr="00A50A70">
        <w:rPr>
          <w:rFonts w:ascii="Times New Roman" w:eastAsia="Times New Roman" w:hAnsi="Times New Roman" w:cs="Times New Roman"/>
          <w:sz w:val="24"/>
          <w:szCs w:val="24"/>
          <w:lang w:val="uk-UA"/>
        </w:rPr>
        <w:t xml:space="preserve"> та особистісно-орієнтованого підходу до навчання продовження роботи педагогічного колективу над науково-методичною проблемою: «Формування життєвих </w:t>
      </w:r>
      <w:proofErr w:type="spellStart"/>
      <w:r w:rsidRPr="00A50A70">
        <w:rPr>
          <w:rFonts w:ascii="Times New Roman" w:eastAsia="Times New Roman" w:hAnsi="Times New Roman" w:cs="Times New Roman"/>
          <w:sz w:val="24"/>
          <w:szCs w:val="24"/>
          <w:lang w:val="uk-UA"/>
        </w:rPr>
        <w:t>компетентностей</w:t>
      </w:r>
      <w:proofErr w:type="spellEnd"/>
      <w:r w:rsidRPr="00A50A70">
        <w:rPr>
          <w:rFonts w:ascii="Times New Roman" w:eastAsia="Times New Roman" w:hAnsi="Times New Roman" w:cs="Times New Roman"/>
          <w:sz w:val="24"/>
          <w:szCs w:val="24"/>
          <w:lang w:val="uk-UA"/>
        </w:rPr>
        <w:t xml:space="preserve"> особистості учня на основі розвитку творчих здібностей на уроках та в позаурочній діяльності шляхом впровадження інноваційних навчально-виховних технологій».</w:t>
      </w:r>
    </w:p>
    <w:p w:rsidR="00784E0A" w:rsidRPr="00A50A70" w:rsidRDefault="00784E0A" w:rsidP="001D7E20">
      <w:pPr>
        <w:shd w:val="clear" w:color="auto" w:fill="FFFFFF"/>
        <w:ind w:left="284" w:hanging="284"/>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 xml:space="preserve">5. Пошук нових прогресивних технологій, методів і прийомів впровадження життєвих </w:t>
      </w:r>
      <w:proofErr w:type="spellStart"/>
      <w:r w:rsidRPr="00A50A70">
        <w:rPr>
          <w:rFonts w:ascii="Times New Roman" w:eastAsia="Times New Roman" w:hAnsi="Times New Roman" w:cs="Times New Roman"/>
          <w:sz w:val="24"/>
          <w:szCs w:val="24"/>
          <w:lang w:val="uk-UA"/>
        </w:rPr>
        <w:t>компетентностей</w:t>
      </w:r>
      <w:proofErr w:type="spellEnd"/>
      <w:r w:rsidRPr="00A50A70">
        <w:rPr>
          <w:rFonts w:ascii="Times New Roman" w:eastAsia="Times New Roman" w:hAnsi="Times New Roman" w:cs="Times New Roman"/>
          <w:sz w:val="24"/>
          <w:szCs w:val="24"/>
          <w:lang w:val="uk-UA"/>
        </w:rPr>
        <w:t xml:space="preserve"> в освітній процес, пов’язаних із здобуттям учнями умінь і навичок, необхідних для успішної самореалізації в професійній діяльності, особистому житті, громадській активності. </w:t>
      </w:r>
    </w:p>
    <w:p w:rsidR="00784E0A" w:rsidRPr="00A50A70" w:rsidRDefault="00784E0A" w:rsidP="001D7E20">
      <w:pPr>
        <w:shd w:val="clear" w:color="auto" w:fill="FFFFFF"/>
        <w:ind w:left="284" w:hanging="284"/>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7. Впровадження в освітній процес сучасних цифрових  та комп’ютерних технологій.</w:t>
      </w:r>
    </w:p>
    <w:p w:rsidR="00784E0A" w:rsidRPr="00A50A70" w:rsidRDefault="00784E0A" w:rsidP="001D7E20">
      <w:pPr>
        <w:shd w:val="clear" w:color="auto" w:fill="FFFFFF"/>
        <w:ind w:left="284" w:hanging="284"/>
        <w:contextualSpacing/>
        <w:jc w:val="both"/>
        <w:rPr>
          <w:rFonts w:ascii="Times New Roman" w:eastAsia="Times New Roman" w:hAnsi="Times New Roman" w:cs="Times New Roman"/>
          <w:sz w:val="24"/>
          <w:szCs w:val="24"/>
          <w:lang w:val="uk-UA"/>
        </w:rPr>
      </w:pPr>
      <w:r w:rsidRPr="00A50A70">
        <w:rPr>
          <w:rFonts w:ascii="Times New Roman" w:eastAsia="Times New Roman" w:hAnsi="Times New Roman" w:cs="Times New Roman"/>
          <w:sz w:val="24"/>
          <w:szCs w:val="24"/>
          <w:lang w:val="uk-UA"/>
        </w:rPr>
        <w:t>8. Модернізація приміщення школи .</w:t>
      </w:r>
    </w:p>
    <w:p w:rsidR="00784E0A" w:rsidRPr="00A50A70" w:rsidRDefault="00784E0A" w:rsidP="001D7E20">
      <w:pPr>
        <w:shd w:val="clear" w:color="auto" w:fill="FFFFFF"/>
        <w:ind w:left="284" w:hanging="284"/>
        <w:contextualSpacing/>
        <w:jc w:val="both"/>
        <w:rPr>
          <w:rFonts w:ascii="Times New Roman" w:hAnsi="Times New Roman" w:cs="Times New Roman"/>
          <w:sz w:val="24"/>
          <w:szCs w:val="24"/>
          <w:lang w:val="uk-UA"/>
        </w:rPr>
      </w:pPr>
      <w:r w:rsidRPr="00A50A70">
        <w:rPr>
          <w:rFonts w:ascii="Times New Roman" w:eastAsia="Times New Roman" w:hAnsi="Times New Roman" w:cs="Times New Roman"/>
          <w:sz w:val="24"/>
          <w:szCs w:val="24"/>
          <w:lang w:val="uk-UA"/>
        </w:rPr>
        <w:t xml:space="preserve">9. </w:t>
      </w:r>
      <w:r w:rsidRPr="00A50A70">
        <w:rPr>
          <w:rFonts w:ascii="Times New Roman" w:hAnsi="Times New Roman" w:cs="Times New Roman"/>
          <w:sz w:val="24"/>
          <w:szCs w:val="24"/>
          <w:lang w:val="uk-UA"/>
        </w:rPr>
        <w:t>Провести капітальний ремонт даху</w:t>
      </w:r>
      <w:r w:rsidR="003E1031" w:rsidRPr="00A50A70">
        <w:rPr>
          <w:rFonts w:ascii="Times New Roman" w:hAnsi="Times New Roman" w:cs="Times New Roman"/>
          <w:sz w:val="24"/>
          <w:szCs w:val="24"/>
          <w:lang w:val="uk-UA"/>
        </w:rPr>
        <w:t>.</w:t>
      </w:r>
    </w:p>
    <w:p w:rsidR="006117BB" w:rsidRPr="00A50A70" w:rsidRDefault="006117BB" w:rsidP="00A50A70">
      <w:pPr>
        <w:contextualSpacing/>
        <w:rPr>
          <w:rFonts w:ascii="Times New Roman" w:hAnsi="Times New Roman" w:cs="Times New Roman"/>
          <w:sz w:val="24"/>
          <w:szCs w:val="24"/>
          <w:lang w:val="uk-UA"/>
        </w:rPr>
      </w:pPr>
    </w:p>
    <w:sectPr w:rsidR="006117BB" w:rsidRPr="00A50A70" w:rsidSect="001D076F">
      <w:footerReference w:type="default" r:id="rId8"/>
      <w:pgSz w:w="11906" w:h="16838"/>
      <w:pgMar w:top="1134" w:right="564" w:bottom="915" w:left="1276"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420" w:rsidRDefault="00304420" w:rsidP="00E4258D">
      <w:r>
        <w:separator/>
      </w:r>
    </w:p>
  </w:endnote>
  <w:endnote w:type="continuationSeparator" w:id="0">
    <w:p w:rsidR="00304420" w:rsidRDefault="00304420" w:rsidP="00E42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B7" w:rsidRDefault="00A14ED6">
    <w:pPr>
      <w:pStyle w:val="a3"/>
      <w:jc w:val="right"/>
    </w:pPr>
    <w:r>
      <w:fldChar w:fldCharType="begin"/>
    </w:r>
    <w:r w:rsidR="00784E0A">
      <w:instrText xml:space="preserve"> PAGE   \* MERGEFORMAT </w:instrText>
    </w:r>
    <w:r>
      <w:fldChar w:fldCharType="separate"/>
    </w:r>
    <w:r w:rsidR="00F665FB">
      <w:rPr>
        <w:noProof/>
      </w:rPr>
      <w:t>2</w:t>
    </w:r>
    <w:r>
      <w:fldChar w:fldCharType="end"/>
    </w:r>
  </w:p>
  <w:p w:rsidR="008A3AB7" w:rsidRDefault="0030442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420" w:rsidRDefault="00304420" w:rsidP="00E4258D">
      <w:r>
        <w:separator/>
      </w:r>
    </w:p>
  </w:footnote>
  <w:footnote w:type="continuationSeparator" w:id="0">
    <w:p w:rsidR="00304420" w:rsidRDefault="00304420" w:rsidP="00E425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У"/>
      <w:lvlJc w:val="left"/>
      <w:pPr>
        <w:tabs>
          <w:tab w:val="num" w:pos="0"/>
        </w:tabs>
        <w:ind w:left="0" w:firstLine="0"/>
      </w:pPr>
      <w:rPr>
        <w:rFonts w:ascii="Times New Roman" w:hAnsi="Times New Roman" w:cs="Times New Roman"/>
        <w:sz w:val="28"/>
      </w:rPr>
    </w:lvl>
  </w:abstractNum>
  <w:abstractNum w:abstractNumId="1">
    <w:nsid w:val="00000002"/>
    <w:multiLevelType w:val="multilevel"/>
    <w:tmpl w:val="00000002"/>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4"/>
    <w:multiLevelType w:val="multilevel"/>
    <w:tmpl w:val="00000004"/>
    <w:name w:val="WW8Num7"/>
    <w:lvl w:ilvl="0">
      <w:start w:val="1"/>
      <w:numFmt w:val="bullet"/>
      <w:lvlText w:val="\"/>
      <w:lvlJc w:val="left"/>
      <w:pPr>
        <w:tabs>
          <w:tab w:val="num" w:pos="0"/>
        </w:tabs>
        <w:ind w:left="0" w:firstLine="0"/>
      </w:pPr>
      <w:rPr>
        <w:rFonts w:ascii="Times New Roman" w:hAnsi="Times New Roman"/>
      </w:rPr>
    </w:lvl>
    <w:lvl w:ilvl="1">
      <w:start w:val="1"/>
      <w:numFmt w:val="bullet"/>
      <w:lvlText w:val="В"/>
      <w:lvlJc w:val="left"/>
      <w:pPr>
        <w:tabs>
          <w:tab w:val="num" w:pos="720"/>
        </w:tabs>
        <w:ind w:left="0" w:firstLine="0"/>
      </w:pPr>
      <w:rPr>
        <w:rFonts w:ascii="Times New Roman" w:hAnsi="Times New Roman" w:cs="Times New Roman"/>
        <w:sz w:val="28"/>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nsid w:val="00000007"/>
    <w:multiLevelType w:val="singleLevel"/>
    <w:tmpl w:val="00000007"/>
    <w:name w:val="WW8Num10"/>
    <w:lvl w:ilvl="0">
      <w:start w:val="1"/>
      <w:numFmt w:val="bullet"/>
      <w:lvlText w:val="І"/>
      <w:lvlJc w:val="left"/>
      <w:pPr>
        <w:tabs>
          <w:tab w:val="num" w:pos="0"/>
        </w:tabs>
        <w:ind w:left="0" w:firstLine="0"/>
      </w:pPr>
      <w:rPr>
        <w:rFonts w:ascii="Times New Roman" w:hAnsi="Times New Roman" w:cs="Times New Roman"/>
        <w:sz w:val="28"/>
      </w:rPr>
    </w:lvl>
  </w:abstractNum>
  <w:abstractNum w:abstractNumId="4">
    <w:nsid w:val="00000008"/>
    <w:multiLevelType w:val="singleLevel"/>
    <w:tmpl w:val="00000008"/>
    <w:name w:val="WW8Num13"/>
    <w:lvl w:ilvl="0">
      <w:start w:val="1"/>
      <w:numFmt w:val="bullet"/>
      <w:lvlText w:val="-"/>
      <w:lvlJc w:val="left"/>
      <w:pPr>
        <w:tabs>
          <w:tab w:val="num" w:pos="0"/>
        </w:tabs>
        <w:ind w:left="0" w:firstLine="0"/>
      </w:pPr>
      <w:rPr>
        <w:rFonts w:ascii="Times New Roman" w:hAnsi="Times New Roman"/>
      </w:rPr>
    </w:lvl>
  </w:abstractNum>
  <w:abstractNum w:abstractNumId="5">
    <w:nsid w:val="00000009"/>
    <w:multiLevelType w:val="multilevel"/>
    <w:tmpl w:val="00000009"/>
    <w:name w:val="WW8Num14"/>
    <w:lvl w:ilvl="0">
      <w:start w:val="1"/>
      <w:numFmt w:val="bullet"/>
      <w:lvlText w:val="-"/>
      <w:lvlJc w:val="left"/>
      <w:pPr>
        <w:tabs>
          <w:tab w:val="num" w:pos="720"/>
        </w:tabs>
        <w:ind w:left="0" w:firstLine="0"/>
      </w:pPr>
      <w:rPr>
        <w:rFonts w:ascii="Times New Roman" w:hAnsi="Times New Roman"/>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0A"/>
    <w:multiLevelType w:val="multilevel"/>
    <w:tmpl w:val="0000000A"/>
    <w:name w:val="WW8Num16"/>
    <w:lvl w:ilvl="0">
      <w:start w:val="1"/>
      <w:numFmt w:val="bullet"/>
      <w:lvlText w:val="у"/>
      <w:lvlJc w:val="left"/>
      <w:pPr>
        <w:tabs>
          <w:tab w:val="num" w:pos="0"/>
        </w:tabs>
        <w:ind w:left="0" w:firstLine="0"/>
      </w:pPr>
      <w:rPr>
        <w:rFonts w:ascii="Times New Roman" w:hAnsi="Times New Roman" w:cs="Times New Roman"/>
        <w:sz w:val="28"/>
      </w:rPr>
    </w:lvl>
    <w:lvl w:ilvl="1">
      <w:start w:val="1"/>
      <w:numFmt w:val="bullet"/>
      <w:lvlText w:val="З"/>
      <w:lvlJc w:val="left"/>
      <w:pPr>
        <w:tabs>
          <w:tab w:val="num" w:pos="0"/>
        </w:tabs>
        <w:ind w:left="0" w:firstLine="0"/>
      </w:pPr>
      <w:rPr>
        <w:rFonts w:ascii="Times New Roman" w:hAnsi="Times New Roman" w:cs="Times New Roman"/>
        <w:sz w:val="28"/>
      </w:rPr>
    </w:lvl>
    <w:lvl w:ilvl="2">
      <w:start w:val="8"/>
      <w:numFmt w:val="decimal"/>
      <w:lvlText w:val="%3."/>
      <w:lvlJc w:val="left"/>
      <w:pPr>
        <w:tabs>
          <w:tab w:val="num" w:pos="0"/>
        </w:tabs>
        <w:ind w:left="0" w:firstLine="0"/>
      </w:p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7">
    <w:nsid w:val="0000000C"/>
    <w:multiLevelType w:val="singleLevel"/>
    <w:tmpl w:val="0000000C"/>
    <w:name w:val="WW8Num19"/>
    <w:lvl w:ilvl="0">
      <w:start w:val="1"/>
      <w:numFmt w:val="bullet"/>
      <w:lvlText w:val="у"/>
      <w:lvlJc w:val="left"/>
      <w:pPr>
        <w:tabs>
          <w:tab w:val="num" w:pos="0"/>
        </w:tabs>
        <w:ind w:left="0" w:firstLine="0"/>
      </w:pPr>
      <w:rPr>
        <w:rFonts w:ascii="Times New Roman" w:hAnsi="Times New Roman" w:cs="Times New Roman"/>
        <w:sz w:val="28"/>
      </w:rPr>
    </w:lvl>
  </w:abstractNum>
  <w:abstractNum w:abstractNumId="8">
    <w:nsid w:val="00000011"/>
    <w:multiLevelType w:val="singleLevel"/>
    <w:tmpl w:val="00000011"/>
    <w:name w:val="WW8Num24"/>
    <w:lvl w:ilvl="0">
      <w:start w:val="1"/>
      <w:numFmt w:val="bullet"/>
      <w:lvlText w:val="З"/>
      <w:lvlJc w:val="left"/>
      <w:pPr>
        <w:tabs>
          <w:tab w:val="num" w:pos="0"/>
        </w:tabs>
        <w:ind w:left="0" w:firstLine="0"/>
      </w:pPr>
      <w:rPr>
        <w:rFonts w:ascii="Times New Roman" w:hAnsi="Times New Roman"/>
      </w:rPr>
    </w:lvl>
  </w:abstractNum>
  <w:abstractNum w:abstractNumId="9">
    <w:nsid w:val="00000012"/>
    <w:multiLevelType w:val="singleLevel"/>
    <w:tmpl w:val="00000012"/>
    <w:name w:val="WW8Num25"/>
    <w:lvl w:ilvl="0">
      <w:start w:val="1"/>
      <w:numFmt w:val="bullet"/>
      <w:lvlText w:val="ї"/>
      <w:lvlJc w:val="left"/>
      <w:pPr>
        <w:tabs>
          <w:tab w:val="num" w:pos="0"/>
        </w:tabs>
        <w:ind w:left="0" w:firstLine="0"/>
      </w:pPr>
      <w:rPr>
        <w:rFonts w:ascii="Times New Roman" w:hAnsi="Times New Roman"/>
      </w:rPr>
    </w:lvl>
  </w:abstractNum>
  <w:abstractNum w:abstractNumId="10">
    <w:nsid w:val="00000013"/>
    <w:multiLevelType w:val="multilevel"/>
    <w:tmpl w:val="00000013"/>
    <w:name w:val="WW8Num26"/>
    <w:lvl w:ilvl="0">
      <w:start w:val="1"/>
      <w:numFmt w:val="bullet"/>
      <w:lvlText w:val="З"/>
      <w:lvlJc w:val="left"/>
      <w:pPr>
        <w:tabs>
          <w:tab w:val="num" w:pos="720"/>
        </w:tabs>
        <w:ind w:left="0" w:firstLine="0"/>
      </w:pPr>
      <w:rPr>
        <w:rFonts w:ascii="Times New Roman" w:hAnsi="Times New Roman"/>
      </w:rPr>
    </w:lvl>
    <w:lvl w:ilvl="1">
      <w:start w:val="14"/>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1">
    <w:nsid w:val="00000014"/>
    <w:multiLevelType w:val="multilevel"/>
    <w:tmpl w:val="00000014"/>
    <w:lvl w:ilvl="0">
      <w:start w:val="1"/>
      <w:numFmt w:val="bullet"/>
      <w:lvlText w:val=""/>
      <w:lvlJc w:val="left"/>
      <w:pPr>
        <w:tabs>
          <w:tab w:val="num" w:pos="1700"/>
        </w:tabs>
        <w:ind w:left="1700" w:hanging="360"/>
      </w:pPr>
      <w:rPr>
        <w:rFonts w:ascii="Symbol" w:hAnsi="Symbol" w:cs="OpenSymbol"/>
      </w:rPr>
    </w:lvl>
    <w:lvl w:ilvl="1">
      <w:start w:val="1"/>
      <w:numFmt w:val="bullet"/>
      <w:lvlText w:val="◦"/>
      <w:lvlJc w:val="left"/>
      <w:pPr>
        <w:tabs>
          <w:tab w:val="num" w:pos="2060"/>
        </w:tabs>
        <w:ind w:left="2060" w:hanging="360"/>
      </w:pPr>
      <w:rPr>
        <w:rFonts w:ascii="OpenSymbol" w:hAnsi="OpenSymbol" w:cs="OpenSymbol"/>
      </w:rPr>
    </w:lvl>
    <w:lvl w:ilvl="2">
      <w:start w:val="1"/>
      <w:numFmt w:val="bullet"/>
      <w:lvlText w:val="▪"/>
      <w:lvlJc w:val="left"/>
      <w:pPr>
        <w:tabs>
          <w:tab w:val="num" w:pos="2420"/>
        </w:tabs>
        <w:ind w:left="2420" w:hanging="360"/>
      </w:pPr>
      <w:rPr>
        <w:rFonts w:ascii="OpenSymbol" w:hAnsi="OpenSymbol" w:cs="OpenSymbol"/>
      </w:rPr>
    </w:lvl>
    <w:lvl w:ilvl="3">
      <w:start w:val="1"/>
      <w:numFmt w:val="bullet"/>
      <w:lvlText w:val=""/>
      <w:lvlJc w:val="left"/>
      <w:pPr>
        <w:tabs>
          <w:tab w:val="num" w:pos="2780"/>
        </w:tabs>
        <w:ind w:left="2780" w:hanging="360"/>
      </w:pPr>
      <w:rPr>
        <w:rFonts w:ascii="Symbol" w:hAnsi="Symbol" w:cs="OpenSymbol"/>
      </w:rPr>
    </w:lvl>
    <w:lvl w:ilvl="4">
      <w:start w:val="1"/>
      <w:numFmt w:val="bullet"/>
      <w:lvlText w:val="◦"/>
      <w:lvlJc w:val="left"/>
      <w:pPr>
        <w:tabs>
          <w:tab w:val="num" w:pos="3140"/>
        </w:tabs>
        <w:ind w:left="3140" w:hanging="360"/>
      </w:pPr>
      <w:rPr>
        <w:rFonts w:ascii="OpenSymbol" w:hAnsi="OpenSymbol" w:cs="OpenSymbol"/>
      </w:rPr>
    </w:lvl>
    <w:lvl w:ilvl="5">
      <w:start w:val="1"/>
      <w:numFmt w:val="bullet"/>
      <w:lvlText w:val="▪"/>
      <w:lvlJc w:val="left"/>
      <w:pPr>
        <w:tabs>
          <w:tab w:val="num" w:pos="3500"/>
        </w:tabs>
        <w:ind w:left="3500" w:hanging="360"/>
      </w:pPr>
      <w:rPr>
        <w:rFonts w:ascii="OpenSymbol" w:hAnsi="OpenSymbol" w:cs="OpenSymbol"/>
      </w:rPr>
    </w:lvl>
    <w:lvl w:ilvl="6">
      <w:start w:val="1"/>
      <w:numFmt w:val="bullet"/>
      <w:lvlText w:val=""/>
      <w:lvlJc w:val="left"/>
      <w:pPr>
        <w:tabs>
          <w:tab w:val="num" w:pos="3860"/>
        </w:tabs>
        <w:ind w:left="3860" w:hanging="360"/>
      </w:pPr>
      <w:rPr>
        <w:rFonts w:ascii="Symbol" w:hAnsi="Symbol" w:cs="OpenSymbol"/>
      </w:rPr>
    </w:lvl>
    <w:lvl w:ilvl="7">
      <w:start w:val="1"/>
      <w:numFmt w:val="bullet"/>
      <w:lvlText w:val="◦"/>
      <w:lvlJc w:val="left"/>
      <w:pPr>
        <w:tabs>
          <w:tab w:val="num" w:pos="4220"/>
        </w:tabs>
        <w:ind w:left="4220" w:hanging="360"/>
      </w:pPr>
      <w:rPr>
        <w:rFonts w:ascii="OpenSymbol" w:hAnsi="OpenSymbol" w:cs="OpenSymbol"/>
      </w:rPr>
    </w:lvl>
    <w:lvl w:ilvl="8">
      <w:start w:val="1"/>
      <w:numFmt w:val="bullet"/>
      <w:lvlText w:val="▪"/>
      <w:lvlJc w:val="left"/>
      <w:pPr>
        <w:tabs>
          <w:tab w:val="num" w:pos="4580"/>
        </w:tabs>
        <w:ind w:left="4580" w:hanging="360"/>
      </w:pPr>
      <w:rPr>
        <w:rFonts w:ascii="OpenSymbol" w:hAnsi="OpenSymbol" w:cs="OpenSymbol"/>
      </w:rPr>
    </w:lvl>
  </w:abstractNum>
  <w:abstractNum w:abstractNumId="12">
    <w:nsid w:val="00000015"/>
    <w:multiLevelType w:val="multilevel"/>
    <w:tmpl w:val="00000015"/>
    <w:lvl w:ilvl="0">
      <w:start w:val="1"/>
      <w:numFmt w:val="bullet"/>
      <w:lvlText w:val=""/>
      <w:lvlJc w:val="left"/>
      <w:pPr>
        <w:tabs>
          <w:tab w:val="num" w:pos="6739"/>
        </w:tabs>
        <w:ind w:left="6739" w:hanging="360"/>
      </w:pPr>
      <w:rPr>
        <w:rFonts w:ascii="Symbol" w:hAnsi="Symbol" w:cs="OpenSymbol"/>
      </w:rPr>
    </w:lvl>
    <w:lvl w:ilvl="1">
      <w:start w:val="1"/>
      <w:numFmt w:val="bullet"/>
      <w:lvlText w:val="◦"/>
      <w:lvlJc w:val="left"/>
      <w:pPr>
        <w:tabs>
          <w:tab w:val="num" w:pos="7099"/>
        </w:tabs>
        <w:ind w:left="7099" w:hanging="360"/>
      </w:pPr>
      <w:rPr>
        <w:rFonts w:ascii="OpenSymbol" w:hAnsi="OpenSymbol" w:cs="OpenSymbol"/>
      </w:rPr>
    </w:lvl>
    <w:lvl w:ilvl="2">
      <w:start w:val="1"/>
      <w:numFmt w:val="bullet"/>
      <w:lvlText w:val="▪"/>
      <w:lvlJc w:val="left"/>
      <w:pPr>
        <w:tabs>
          <w:tab w:val="num" w:pos="7459"/>
        </w:tabs>
        <w:ind w:left="7459" w:hanging="360"/>
      </w:pPr>
      <w:rPr>
        <w:rFonts w:ascii="OpenSymbol" w:hAnsi="OpenSymbol" w:cs="OpenSymbol"/>
      </w:rPr>
    </w:lvl>
    <w:lvl w:ilvl="3">
      <w:start w:val="1"/>
      <w:numFmt w:val="bullet"/>
      <w:lvlText w:val=""/>
      <w:lvlJc w:val="left"/>
      <w:pPr>
        <w:tabs>
          <w:tab w:val="num" w:pos="7819"/>
        </w:tabs>
        <w:ind w:left="7819" w:hanging="360"/>
      </w:pPr>
      <w:rPr>
        <w:rFonts w:ascii="Symbol" w:hAnsi="Symbol" w:cs="OpenSymbol"/>
      </w:rPr>
    </w:lvl>
    <w:lvl w:ilvl="4">
      <w:start w:val="1"/>
      <w:numFmt w:val="bullet"/>
      <w:lvlText w:val="◦"/>
      <w:lvlJc w:val="left"/>
      <w:pPr>
        <w:tabs>
          <w:tab w:val="num" w:pos="8179"/>
        </w:tabs>
        <w:ind w:left="8179" w:hanging="360"/>
      </w:pPr>
      <w:rPr>
        <w:rFonts w:ascii="OpenSymbol" w:hAnsi="OpenSymbol" w:cs="OpenSymbol"/>
      </w:rPr>
    </w:lvl>
    <w:lvl w:ilvl="5">
      <w:start w:val="1"/>
      <w:numFmt w:val="bullet"/>
      <w:lvlText w:val="▪"/>
      <w:lvlJc w:val="left"/>
      <w:pPr>
        <w:tabs>
          <w:tab w:val="num" w:pos="8539"/>
        </w:tabs>
        <w:ind w:left="8539" w:hanging="360"/>
      </w:pPr>
      <w:rPr>
        <w:rFonts w:ascii="OpenSymbol" w:hAnsi="OpenSymbol" w:cs="OpenSymbol"/>
      </w:rPr>
    </w:lvl>
    <w:lvl w:ilvl="6">
      <w:start w:val="1"/>
      <w:numFmt w:val="bullet"/>
      <w:lvlText w:val=""/>
      <w:lvlJc w:val="left"/>
      <w:pPr>
        <w:tabs>
          <w:tab w:val="num" w:pos="8899"/>
        </w:tabs>
        <w:ind w:left="8899" w:hanging="360"/>
      </w:pPr>
      <w:rPr>
        <w:rFonts w:ascii="Symbol" w:hAnsi="Symbol" w:cs="OpenSymbol"/>
      </w:rPr>
    </w:lvl>
    <w:lvl w:ilvl="7">
      <w:start w:val="1"/>
      <w:numFmt w:val="bullet"/>
      <w:lvlText w:val="◦"/>
      <w:lvlJc w:val="left"/>
      <w:pPr>
        <w:tabs>
          <w:tab w:val="num" w:pos="9259"/>
        </w:tabs>
        <w:ind w:left="9259" w:hanging="360"/>
      </w:pPr>
      <w:rPr>
        <w:rFonts w:ascii="OpenSymbol" w:hAnsi="OpenSymbol" w:cs="OpenSymbol"/>
      </w:rPr>
    </w:lvl>
    <w:lvl w:ilvl="8">
      <w:start w:val="1"/>
      <w:numFmt w:val="bullet"/>
      <w:lvlText w:val="▪"/>
      <w:lvlJc w:val="left"/>
      <w:pPr>
        <w:tabs>
          <w:tab w:val="num" w:pos="9619"/>
        </w:tabs>
        <w:ind w:left="9619" w:hanging="360"/>
      </w:pPr>
      <w:rPr>
        <w:rFonts w:ascii="OpenSymbol" w:hAnsi="OpenSymbol" w:cs="OpenSymbol"/>
      </w:rPr>
    </w:lvl>
  </w:abstractNum>
  <w:abstractNum w:abstractNumId="13">
    <w:nsid w:val="19754955"/>
    <w:multiLevelType w:val="multilevel"/>
    <w:tmpl w:val="10C49F72"/>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EE1B3B"/>
    <w:multiLevelType w:val="hybridMultilevel"/>
    <w:tmpl w:val="E6364AA8"/>
    <w:lvl w:ilvl="0" w:tplc="04190001">
      <w:start w:val="1"/>
      <w:numFmt w:val="bullet"/>
      <w:lvlText w:val=""/>
      <w:lvlJc w:val="left"/>
      <w:pPr>
        <w:tabs>
          <w:tab w:val="num" w:pos="720"/>
        </w:tabs>
        <w:ind w:left="720" w:hanging="360"/>
      </w:pPr>
      <w:rPr>
        <w:rFonts w:ascii="Symbol" w:hAnsi="Symbol" w:hint="default"/>
      </w:rPr>
    </w:lvl>
    <w:lvl w:ilvl="1" w:tplc="9D487C1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377841"/>
    <w:multiLevelType w:val="hybridMultilevel"/>
    <w:tmpl w:val="62F0207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2E193890"/>
    <w:multiLevelType w:val="hybridMultilevel"/>
    <w:tmpl w:val="71542D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EE535A2"/>
    <w:multiLevelType w:val="hybridMultilevel"/>
    <w:tmpl w:val="AD44A50A"/>
    <w:lvl w:ilvl="0" w:tplc="3FECBB0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32884506"/>
    <w:multiLevelType w:val="hybridMultilevel"/>
    <w:tmpl w:val="559CCBAE"/>
    <w:lvl w:ilvl="0" w:tplc="3FECBB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2C310B0"/>
    <w:multiLevelType w:val="hybridMultilevel"/>
    <w:tmpl w:val="64B86242"/>
    <w:lvl w:ilvl="0" w:tplc="DC449ED0">
      <w:start w:val="1"/>
      <w:numFmt w:val="decimal"/>
      <w:lvlText w:val="%1."/>
      <w:lvlJc w:val="left"/>
      <w:pPr>
        <w:ind w:left="786"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996B8E"/>
    <w:multiLevelType w:val="hybridMultilevel"/>
    <w:tmpl w:val="5CACCE2A"/>
    <w:lvl w:ilvl="0" w:tplc="781E8178">
      <w:start w:val="24"/>
      <w:numFmt w:val="bullet"/>
      <w:lvlText w:val="-"/>
      <w:lvlJc w:val="left"/>
      <w:pPr>
        <w:ind w:left="720" w:hanging="360"/>
      </w:pPr>
      <w:rPr>
        <w:rFonts w:ascii="Tahoma" w:eastAsia="Times New Roman"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6563024"/>
    <w:multiLevelType w:val="multilevel"/>
    <w:tmpl w:val="065EBB54"/>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043FA5"/>
    <w:multiLevelType w:val="hybridMultilevel"/>
    <w:tmpl w:val="D756AE84"/>
    <w:lvl w:ilvl="0" w:tplc="93A6C4C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6C4DB4"/>
    <w:multiLevelType w:val="hybridMultilevel"/>
    <w:tmpl w:val="6E6A4308"/>
    <w:lvl w:ilvl="0" w:tplc="3FECBB0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
    <w:nsid w:val="4BAB1576"/>
    <w:multiLevelType w:val="hybridMultilevel"/>
    <w:tmpl w:val="057A7E6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5">
    <w:nsid w:val="51D6481F"/>
    <w:multiLevelType w:val="hybridMultilevel"/>
    <w:tmpl w:val="3366332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55014B52"/>
    <w:multiLevelType w:val="hybridMultilevel"/>
    <w:tmpl w:val="BEC872F2"/>
    <w:lvl w:ilvl="0" w:tplc="3FECBB0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57C43193"/>
    <w:multiLevelType w:val="hybridMultilevel"/>
    <w:tmpl w:val="176856E4"/>
    <w:lvl w:ilvl="0" w:tplc="93A6C4C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8B235E"/>
    <w:multiLevelType w:val="hybridMultilevel"/>
    <w:tmpl w:val="F490D474"/>
    <w:lvl w:ilvl="0" w:tplc="D744E1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BF3095"/>
    <w:multiLevelType w:val="hybridMultilevel"/>
    <w:tmpl w:val="54A0DA68"/>
    <w:lvl w:ilvl="0" w:tplc="803033F2">
      <w:start w:val="5"/>
      <w:numFmt w:val="bullet"/>
      <w:lvlText w:val="-"/>
      <w:lvlJc w:val="left"/>
      <w:pPr>
        <w:tabs>
          <w:tab w:val="num" w:pos="720"/>
        </w:tabs>
        <w:ind w:left="720" w:hanging="360"/>
      </w:pPr>
      <w:rPr>
        <w:rFonts w:ascii="Times New Roman" w:eastAsia="Courier New"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F020C53"/>
    <w:multiLevelType w:val="hybridMultilevel"/>
    <w:tmpl w:val="059A266E"/>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31">
    <w:nsid w:val="665357A4"/>
    <w:multiLevelType w:val="hybridMultilevel"/>
    <w:tmpl w:val="0A56EB48"/>
    <w:lvl w:ilvl="0" w:tplc="93A6C4C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1A1E06"/>
    <w:multiLevelType w:val="multilevel"/>
    <w:tmpl w:val="0CCC3D76"/>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714B23"/>
    <w:multiLevelType w:val="hybridMultilevel"/>
    <w:tmpl w:val="989AEF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A810419"/>
    <w:multiLevelType w:val="hybridMultilevel"/>
    <w:tmpl w:val="AF3C0BC6"/>
    <w:lvl w:ilvl="0" w:tplc="3FECBB0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 w:numId="20">
    <w:abstractNumId w:val="26"/>
  </w:num>
  <w:num w:numId="21">
    <w:abstractNumId w:val="34"/>
  </w:num>
  <w:num w:numId="22">
    <w:abstractNumId w:val="23"/>
  </w:num>
  <w:num w:numId="23">
    <w:abstractNumId w:val="15"/>
  </w:num>
  <w:num w:numId="24">
    <w:abstractNumId w:val="21"/>
  </w:num>
  <w:num w:numId="25">
    <w:abstractNumId w:val="25"/>
  </w:num>
  <w:num w:numId="26">
    <w:abstractNumId w:val="32"/>
  </w:num>
  <w:num w:numId="27">
    <w:abstractNumId w:val="13"/>
  </w:num>
  <w:num w:numId="28">
    <w:abstractNumId w:val="20"/>
  </w:num>
  <w:num w:numId="29">
    <w:abstractNumId w:val="29"/>
  </w:num>
  <w:num w:numId="30">
    <w:abstractNumId w:val="19"/>
  </w:num>
  <w:num w:numId="31">
    <w:abstractNumId w:val="14"/>
  </w:num>
  <w:num w:numId="32">
    <w:abstractNumId w:val="30"/>
  </w:num>
  <w:num w:numId="33">
    <w:abstractNumId w:val="24"/>
  </w:num>
  <w:num w:numId="34">
    <w:abstractNumId w:val="31"/>
  </w:num>
  <w:num w:numId="35">
    <w:abstractNumId w:val="22"/>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1"/>
    <w:footnote w:id="0"/>
  </w:footnotePr>
  <w:endnotePr>
    <w:endnote w:id="-1"/>
    <w:endnote w:id="0"/>
  </w:endnotePr>
  <w:compat/>
  <w:rsids>
    <w:rsidRoot w:val="00784E0A"/>
    <w:rsid w:val="00001127"/>
    <w:rsid w:val="00010709"/>
    <w:rsid w:val="000107E9"/>
    <w:rsid w:val="00010F46"/>
    <w:rsid w:val="00011718"/>
    <w:rsid w:val="000138E7"/>
    <w:rsid w:val="00015C30"/>
    <w:rsid w:val="000160AC"/>
    <w:rsid w:val="00017382"/>
    <w:rsid w:val="00020347"/>
    <w:rsid w:val="000211A8"/>
    <w:rsid w:val="000215C6"/>
    <w:rsid w:val="00023ABD"/>
    <w:rsid w:val="0002416C"/>
    <w:rsid w:val="000256C3"/>
    <w:rsid w:val="00027D4A"/>
    <w:rsid w:val="0003263C"/>
    <w:rsid w:val="00034F71"/>
    <w:rsid w:val="00035657"/>
    <w:rsid w:val="000377E2"/>
    <w:rsid w:val="00037AC1"/>
    <w:rsid w:val="000405DA"/>
    <w:rsid w:val="0004142F"/>
    <w:rsid w:val="000417EC"/>
    <w:rsid w:val="000444E5"/>
    <w:rsid w:val="000458CC"/>
    <w:rsid w:val="00045C1A"/>
    <w:rsid w:val="000466BB"/>
    <w:rsid w:val="00046872"/>
    <w:rsid w:val="00046CBE"/>
    <w:rsid w:val="00047163"/>
    <w:rsid w:val="00051288"/>
    <w:rsid w:val="00051D49"/>
    <w:rsid w:val="000528AA"/>
    <w:rsid w:val="00053115"/>
    <w:rsid w:val="00053A8A"/>
    <w:rsid w:val="00053B5D"/>
    <w:rsid w:val="00055404"/>
    <w:rsid w:val="00056F23"/>
    <w:rsid w:val="00062B97"/>
    <w:rsid w:val="000630D6"/>
    <w:rsid w:val="000645CB"/>
    <w:rsid w:val="000649C9"/>
    <w:rsid w:val="00064E3A"/>
    <w:rsid w:val="00065805"/>
    <w:rsid w:val="000662E5"/>
    <w:rsid w:val="00070CCE"/>
    <w:rsid w:val="00071B37"/>
    <w:rsid w:val="00072DF5"/>
    <w:rsid w:val="000753B1"/>
    <w:rsid w:val="00075929"/>
    <w:rsid w:val="00075F75"/>
    <w:rsid w:val="00075FF4"/>
    <w:rsid w:val="00076949"/>
    <w:rsid w:val="000770BB"/>
    <w:rsid w:val="00077A5E"/>
    <w:rsid w:val="00077DBE"/>
    <w:rsid w:val="00081067"/>
    <w:rsid w:val="00081BA0"/>
    <w:rsid w:val="000823C4"/>
    <w:rsid w:val="00083132"/>
    <w:rsid w:val="0008398D"/>
    <w:rsid w:val="000847FE"/>
    <w:rsid w:val="00086AEF"/>
    <w:rsid w:val="000879CE"/>
    <w:rsid w:val="000905C3"/>
    <w:rsid w:val="00090B32"/>
    <w:rsid w:val="00091454"/>
    <w:rsid w:val="0009205E"/>
    <w:rsid w:val="000923CF"/>
    <w:rsid w:val="0009330D"/>
    <w:rsid w:val="00093702"/>
    <w:rsid w:val="00093788"/>
    <w:rsid w:val="00094BAB"/>
    <w:rsid w:val="000959B6"/>
    <w:rsid w:val="00097428"/>
    <w:rsid w:val="000A0324"/>
    <w:rsid w:val="000A24E0"/>
    <w:rsid w:val="000A31A5"/>
    <w:rsid w:val="000A3674"/>
    <w:rsid w:val="000A5E0A"/>
    <w:rsid w:val="000A632A"/>
    <w:rsid w:val="000A70C1"/>
    <w:rsid w:val="000A7922"/>
    <w:rsid w:val="000B00A7"/>
    <w:rsid w:val="000B1AF8"/>
    <w:rsid w:val="000B200D"/>
    <w:rsid w:val="000B4486"/>
    <w:rsid w:val="000B715B"/>
    <w:rsid w:val="000B74B2"/>
    <w:rsid w:val="000B7751"/>
    <w:rsid w:val="000B7C07"/>
    <w:rsid w:val="000C0309"/>
    <w:rsid w:val="000C055D"/>
    <w:rsid w:val="000C10D8"/>
    <w:rsid w:val="000C2A33"/>
    <w:rsid w:val="000C2E99"/>
    <w:rsid w:val="000C650B"/>
    <w:rsid w:val="000C6A65"/>
    <w:rsid w:val="000C6AFD"/>
    <w:rsid w:val="000C7979"/>
    <w:rsid w:val="000C7B38"/>
    <w:rsid w:val="000C7B4D"/>
    <w:rsid w:val="000D048B"/>
    <w:rsid w:val="000D178E"/>
    <w:rsid w:val="000D2FE1"/>
    <w:rsid w:val="000D393B"/>
    <w:rsid w:val="000D39D2"/>
    <w:rsid w:val="000D4EF8"/>
    <w:rsid w:val="000D5844"/>
    <w:rsid w:val="000D62CE"/>
    <w:rsid w:val="000D7EC5"/>
    <w:rsid w:val="000E01CE"/>
    <w:rsid w:val="000E03C7"/>
    <w:rsid w:val="000E0C23"/>
    <w:rsid w:val="000E198D"/>
    <w:rsid w:val="000E33D5"/>
    <w:rsid w:val="000E5EAB"/>
    <w:rsid w:val="000E646E"/>
    <w:rsid w:val="000F0DCA"/>
    <w:rsid w:val="000F2FC8"/>
    <w:rsid w:val="000F32ED"/>
    <w:rsid w:val="000F58D4"/>
    <w:rsid w:val="0010038B"/>
    <w:rsid w:val="001011C0"/>
    <w:rsid w:val="001011DE"/>
    <w:rsid w:val="00101583"/>
    <w:rsid w:val="00101E02"/>
    <w:rsid w:val="00103542"/>
    <w:rsid w:val="00105206"/>
    <w:rsid w:val="00105A2A"/>
    <w:rsid w:val="00105F5E"/>
    <w:rsid w:val="0010773B"/>
    <w:rsid w:val="00110029"/>
    <w:rsid w:val="001101E7"/>
    <w:rsid w:val="00110C23"/>
    <w:rsid w:val="00110F0B"/>
    <w:rsid w:val="00113670"/>
    <w:rsid w:val="0011558B"/>
    <w:rsid w:val="00117FAE"/>
    <w:rsid w:val="00120DD4"/>
    <w:rsid w:val="00126F63"/>
    <w:rsid w:val="00127285"/>
    <w:rsid w:val="00127CF6"/>
    <w:rsid w:val="001301C4"/>
    <w:rsid w:val="0013033B"/>
    <w:rsid w:val="00130F4E"/>
    <w:rsid w:val="00131713"/>
    <w:rsid w:val="0013414D"/>
    <w:rsid w:val="00140AA4"/>
    <w:rsid w:val="00141CA3"/>
    <w:rsid w:val="00141DCD"/>
    <w:rsid w:val="00143E4C"/>
    <w:rsid w:val="00144547"/>
    <w:rsid w:val="0014693D"/>
    <w:rsid w:val="0015199F"/>
    <w:rsid w:val="00152849"/>
    <w:rsid w:val="001533DF"/>
    <w:rsid w:val="001559B9"/>
    <w:rsid w:val="00155F1D"/>
    <w:rsid w:val="001601BA"/>
    <w:rsid w:val="0016081D"/>
    <w:rsid w:val="001608CD"/>
    <w:rsid w:val="00161040"/>
    <w:rsid w:val="00161D61"/>
    <w:rsid w:val="00162712"/>
    <w:rsid w:val="00162CEA"/>
    <w:rsid w:val="00162D2E"/>
    <w:rsid w:val="00163E4D"/>
    <w:rsid w:val="0016446B"/>
    <w:rsid w:val="00167AEA"/>
    <w:rsid w:val="00171344"/>
    <w:rsid w:val="00171D58"/>
    <w:rsid w:val="001723D8"/>
    <w:rsid w:val="00175B52"/>
    <w:rsid w:val="001776FC"/>
    <w:rsid w:val="00180E83"/>
    <w:rsid w:val="00181A2F"/>
    <w:rsid w:val="001850D1"/>
    <w:rsid w:val="001862B9"/>
    <w:rsid w:val="001865B3"/>
    <w:rsid w:val="0018756B"/>
    <w:rsid w:val="001876E3"/>
    <w:rsid w:val="00190647"/>
    <w:rsid w:val="00191A1A"/>
    <w:rsid w:val="00191DA5"/>
    <w:rsid w:val="0019300B"/>
    <w:rsid w:val="001A1C77"/>
    <w:rsid w:val="001A487B"/>
    <w:rsid w:val="001A5551"/>
    <w:rsid w:val="001A5E8F"/>
    <w:rsid w:val="001A6DF0"/>
    <w:rsid w:val="001B15F5"/>
    <w:rsid w:val="001B19BA"/>
    <w:rsid w:val="001B1EF2"/>
    <w:rsid w:val="001B3CDA"/>
    <w:rsid w:val="001B525E"/>
    <w:rsid w:val="001B7601"/>
    <w:rsid w:val="001B7C0F"/>
    <w:rsid w:val="001C1B5B"/>
    <w:rsid w:val="001C2A74"/>
    <w:rsid w:val="001C3306"/>
    <w:rsid w:val="001C3F0F"/>
    <w:rsid w:val="001C7163"/>
    <w:rsid w:val="001D076F"/>
    <w:rsid w:val="001D0D45"/>
    <w:rsid w:val="001D0DA7"/>
    <w:rsid w:val="001D4149"/>
    <w:rsid w:val="001D51A9"/>
    <w:rsid w:val="001D5618"/>
    <w:rsid w:val="001D6160"/>
    <w:rsid w:val="001D693B"/>
    <w:rsid w:val="001D73CF"/>
    <w:rsid w:val="001D7E20"/>
    <w:rsid w:val="001E0D62"/>
    <w:rsid w:val="001E1441"/>
    <w:rsid w:val="001E1814"/>
    <w:rsid w:val="001E47C9"/>
    <w:rsid w:val="001E50CB"/>
    <w:rsid w:val="001E5AAA"/>
    <w:rsid w:val="001E6839"/>
    <w:rsid w:val="001E7409"/>
    <w:rsid w:val="001F0A04"/>
    <w:rsid w:val="001F34B8"/>
    <w:rsid w:val="001F3622"/>
    <w:rsid w:val="001F6EB8"/>
    <w:rsid w:val="001F7BC9"/>
    <w:rsid w:val="001F7DE2"/>
    <w:rsid w:val="00200019"/>
    <w:rsid w:val="002011E7"/>
    <w:rsid w:val="00202276"/>
    <w:rsid w:val="00203424"/>
    <w:rsid w:val="002037A3"/>
    <w:rsid w:val="002074C8"/>
    <w:rsid w:val="002078F2"/>
    <w:rsid w:val="00207D61"/>
    <w:rsid w:val="00213407"/>
    <w:rsid w:val="0022259C"/>
    <w:rsid w:val="0022308B"/>
    <w:rsid w:val="00223B58"/>
    <w:rsid w:val="002240AE"/>
    <w:rsid w:val="00224296"/>
    <w:rsid w:val="00224890"/>
    <w:rsid w:val="002269D2"/>
    <w:rsid w:val="00227B7B"/>
    <w:rsid w:val="00227D82"/>
    <w:rsid w:val="0023059A"/>
    <w:rsid w:val="002306E0"/>
    <w:rsid w:val="002308AC"/>
    <w:rsid w:val="002322FB"/>
    <w:rsid w:val="002325B5"/>
    <w:rsid w:val="002358D8"/>
    <w:rsid w:val="0023653C"/>
    <w:rsid w:val="002368B0"/>
    <w:rsid w:val="00240085"/>
    <w:rsid w:val="002409C4"/>
    <w:rsid w:val="00241E05"/>
    <w:rsid w:val="00242F2D"/>
    <w:rsid w:val="0024320D"/>
    <w:rsid w:val="002434C1"/>
    <w:rsid w:val="00243630"/>
    <w:rsid w:val="0024524A"/>
    <w:rsid w:val="002454A7"/>
    <w:rsid w:val="0024644F"/>
    <w:rsid w:val="002468A3"/>
    <w:rsid w:val="00246BE7"/>
    <w:rsid w:val="0024710A"/>
    <w:rsid w:val="00247767"/>
    <w:rsid w:val="00252937"/>
    <w:rsid w:val="00253F1C"/>
    <w:rsid w:val="002540C2"/>
    <w:rsid w:val="002578CE"/>
    <w:rsid w:val="00257EA9"/>
    <w:rsid w:val="002608FD"/>
    <w:rsid w:val="00260A88"/>
    <w:rsid w:val="002612F5"/>
    <w:rsid w:val="00261BEA"/>
    <w:rsid w:val="002624C9"/>
    <w:rsid w:val="002628AD"/>
    <w:rsid w:val="002648B5"/>
    <w:rsid w:val="00271D76"/>
    <w:rsid w:val="002724D6"/>
    <w:rsid w:val="00273362"/>
    <w:rsid w:val="002740F6"/>
    <w:rsid w:val="002742A4"/>
    <w:rsid w:val="00274DD3"/>
    <w:rsid w:val="00274E42"/>
    <w:rsid w:val="00275574"/>
    <w:rsid w:val="00275EE2"/>
    <w:rsid w:val="002806DA"/>
    <w:rsid w:val="00281CC3"/>
    <w:rsid w:val="00281ED4"/>
    <w:rsid w:val="00283988"/>
    <w:rsid w:val="00283B4E"/>
    <w:rsid w:val="00286802"/>
    <w:rsid w:val="00286851"/>
    <w:rsid w:val="002933AD"/>
    <w:rsid w:val="00293458"/>
    <w:rsid w:val="002A00EC"/>
    <w:rsid w:val="002A1855"/>
    <w:rsid w:val="002A3E00"/>
    <w:rsid w:val="002A4C00"/>
    <w:rsid w:val="002A4FCB"/>
    <w:rsid w:val="002A74E8"/>
    <w:rsid w:val="002B04CA"/>
    <w:rsid w:val="002B1CFD"/>
    <w:rsid w:val="002B1E8A"/>
    <w:rsid w:val="002B686F"/>
    <w:rsid w:val="002B6CE2"/>
    <w:rsid w:val="002B74EC"/>
    <w:rsid w:val="002C1054"/>
    <w:rsid w:val="002C3D0D"/>
    <w:rsid w:val="002C5590"/>
    <w:rsid w:val="002C5611"/>
    <w:rsid w:val="002C5B8B"/>
    <w:rsid w:val="002C7195"/>
    <w:rsid w:val="002C7B87"/>
    <w:rsid w:val="002C7C85"/>
    <w:rsid w:val="002C7C95"/>
    <w:rsid w:val="002D031E"/>
    <w:rsid w:val="002D0E6C"/>
    <w:rsid w:val="002D1C3D"/>
    <w:rsid w:val="002D4265"/>
    <w:rsid w:val="002D4ACC"/>
    <w:rsid w:val="002D6104"/>
    <w:rsid w:val="002D63DE"/>
    <w:rsid w:val="002D713B"/>
    <w:rsid w:val="002E0D15"/>
    <w:rsid w:val="002E2CC6"/>
    <w:rsid w:val="002E33B7"/>
    <w:rsid w:val="002E4046"/>
    <w:rsid w:val="002E49AB"/>
    <w:rsid w:val="002E4D08"/>
    <w:rsid w:val="002F1E1D"/>
    <w:rsid w:val="002F60CE"/>
    <w:rsid w:val="002F6E96"/>
    <w:rsid w:val="002F7152"/>
    <w:rsid w:val="002F72AD"/>
    <w:rsid w:val="002F75A9"/>
    <w:rsid w:val="002F766F"/>
    <w:rsid w:val="00301D72"/>
    <w:rsid w:val="0030294D"/>
    <w:rsid w:val="003038D9"/>
    <w:rsid w:val="00303C07"/>
    <w:rsid w:val="00304420"/>
    <w:rsid w:val="00305B52"/>
    <w:rsid w:val="00305C4E"/>
    <w:rsid w:val="00306126"/>
    <w:rsid w:val="003064F4"/>
    <w:rsid w:val="00306DE8"/>
    <w:rsid w:val="00313A31"/>
    <w:rsid w:val="00315DC3"/>
    <w:rsid w:val="0031600C"/>
    <w:rsid w:val="00316469"/>
    <w:rsid w:val="00316784"/>
    <w:rsid w:val="00317024"/>
    <w:rsid w:val="0031774C"/>
    <w:rsid w:val="00320D3B"/>
    <w:rsid w:val="00322599"/>
    <w:rsid w:val="00323070"/>
    <w:rsid w:val="00326748"/>
    <w:rsid w:val="00326C4B"/>
    <w:rsid w:val="00330545"/>
    <w:rsid w:val="00331122"/>
    <w:rsid w:val="0033185B"/>
    <w:rsid w:val="00333BFD"/>
    <w:rsid w:val="0033468E"/>
    <w:rsid w:val="003354A8"/>
    <w:rsid w:val="0033589D"/>
    <w:rsid w:val="00337B6F"/>
    <w:rsid w:val="00337D66"/>
    <w:rsid w:val="00341415"/>
    <w:rsid w:val="00343B92"/>
    <w:rsid w:val="00344762"/>
    <w:rsid w:val="00345C1F"/>
    <w:rsid w:val="00345C75"/>
    <w:rsid w:val="003506D6"/>
    <w:rsid w:val="003515F1"/>
    <w:rsid w:val="00352CF0"/>
    <w:rsid w:val="00353690"/>
    <w:rsid w:val="0035426F"/>
    <w:rsid w:val="003542AB"/>
    <w:rsid w:val="0035492A"/>
    <w:rsid w:val="00355A5E"/>
    <w:rsid w:val="00360393"/>
    <w:rsid w:val="0036140F"/>
    <w:rsid w:val="00361526"/>
    <w:rsid w:val="00363285"/>
    <w:rsid w:val="003637CE"/>
    <w:rsid w:val="003639B8"/>
    <w:rsid w:val="00364827"/>
    <w:rsid w:val="003724D9"/>
    <w:rsid w:val="003729C3"/>
    <w:rsid w:val="00373C17"/>
    <w:rsid w:val="00373C58"/>
    <w:rsid w:val="0037481A"/>
    <w:rsid w:val="00375C36"/>
    <w:rsid w:val="00376CF4"/>
    <w:rsid w:val="00377798"/>
    <w:rsid w:val="00382215"/>
    <w:rsid w:val="003825D6"/>
    <w:rsid w:val="003833A6"/>
    <w:rsid w:val="00383455"/>
    <w:rsid w:val="003837A2"/>
    <w:rsid w:val="00385B77"/>
    <w:rsid w:val="00386E1A"/>
    <w:rsid w:val="003878A7"/>
    <w:rsid w:val="003903FF"/>
    <w:rsid w:val="0039221C"/>
    <w:rsid w:val="00392736"/>
    <w:rsid w:val="00392B0C"/>
    <w:rsid w:val="0039306B"/>
    <w:rsid w:val="003939B6"/>
    <w:rsid w:val="0039432A"/>
    <w:rsid w:val="0039546D"/>
    <w:rsid w:val="00395628"/>
    <w:rsid w:val="00397DC3"/>
    <w:rsid w:val="003A00DD"/>
    <w:rsid w:val="003A0CD5"/>
    <w:rsid w:val="003A1F6F"/>
    <w:rsid w:val="003A3A57"/>
    <w:rsid w:val="003A4F0E"/>
    <w:rsid w:val="003A59AE"/>
    <w:rsid w:val="003A5BB7"/>
    <w:rsid w:val="003A5CFD"/>
    <w:rsid w:val="003A75A4"/>
    <w:rsid w:val="003B0153"/>
    <w:rsid w:val="003B274F"/>
    <w:rsid w:val="003B3F02"/>
    <w:rsid w:val="003B4848"/>
    <w:rsid w:val="003B61FF"/>
    <w:rsid w:val="003C1489"/>
    <w:rsid w:val="003C175F"/>
    <w:rsid w:val="003C1CFE"/>
    <w:rsid w:val="003C20AE"/>
    <w:rsid w:val="003C4D0E"/>
    <w:rsid w:val="003C633E"/>
    <w:rsid w:val="003C7A0A"/>
    <w:rsid w:val="003D0182"/>
    <w:rsid w:val="003D1AD5"/>
    <w:rsid w:val="003D2F55"/>
    <w:rsid w:val="003D3545"/>
    <w:rsid w:val="003D37A7"/>
    <w:rsid w:val="003D4B91"/>
    <w:rsid w:val="003D5374"/>
    <w:rsid w:val="003D56C3"/>
    <w:rsid w:val="003D65D6"/>
    <w:rsid w:val="003D6EE0"/>
    <w:rsid w:val="003E0625"/>
    <w:rsid w:val="003E0683"/>
    <w:rsid w:val="003E1031"/>
    <w:rsid w:val="003E1935"/>
    <w:rsid w:val="003E251C"/>
    <w:rsid w:val="003E2622"/>
    <w:rsid w:val="003E2685"/>
    <w:rsid w:val="003E4419"/>
    <w:rsid w:val="003E57FB"/>
    <w:rsid w:val="003E5842"/>
    <w:rsid w:val="003E58D6"/>
    <w:rsid w:val="003E5A08"/>
    <w:rsid w:val="003E70FA"/>
    <w:rsid w:val="003E731E"/>
    <w:rsid w:val="003F0AC0"/>
    <w:rsid w:val="003F1106"/>
    <w:rsid w:val="003F20B6"/>
    <w:rsid w:val="003F32A1"/>
    <w:rsid w:val="003F6081"/>
    <w:rsid w:val="003F614E"/>
    <w:rsid w:val="003F6A25"/>
    <w:rsid w:val="00400296"/>
    <w:rsid w:val="00401137"/>
    <w:rsid w:val="00401766"/>
    <w:rsid w:val="00401FE0"/>
    <w:rsid w:val="00403441"/>
    <w:rsid w:val="0040373F"/>
    <w:rsid w:val="00406311"/>
    <w:rsid w:val="0040765A"/>
    <w:rsid w:val="004100D7"/>
    <w:rsid w:val="00410A2F"/>
    <w:rsid w:val="004120A9"/>
    <w:rsid w:val="00413E2E"/>
    <w:rsid w:val="004157C8"/>
    <w:rsid w:val="0041591A"/>
    <w:rsid w:val="004162D8"/>
    <w:rsid w:val="00417E1F"/>
    <w:rsid w:val="00421BC5"/>
    <w:rsid w:val="00423645"/>
    <w:rsid w:val="00424006"/>
    <w:rsid w:val="004243B4"/>
    <w:rsid w:val="00424DF2"/>
    <w:rsid w:val="004256F9"/>
    <w:rsid w:val="00427215"/>
    <w:rsid w:val="0042770C"/>
    <w:rsid w:val="00427D20"/>
    <w:rsid w:val="0043035C"/>
    <w:rsid w:val="004307A6"/>
    <w:rsid w:val="00431247"/>
    <w:rsid w:val="0043395F"/>
    <w:rsid w:val="00435F4F"/>
    <w:rsid w:val="00436659"/>
    <w:rsid w:val="00441113"/>
    <w:rsid w:val="004456FE"/>
    <w:rsid w:val="0044685B"/>
    <w:rsid w:val="004506C5"/>
    <w:rsid w:val="00450E8E"/>
    <w:rsid w:val="00452480"/>
    <w:rsid w:val="00452B65"/>
    <w:rsid w:val="00452E72"/>
    <w:rsid w:val="00456F84"/>
    <w:rsid w:val="0046043F"/>
    <w:rsid w:val="00460857"/>
    <w:rsid w:val="00463CF1"/>
    <w:rsid w:val="00465FA8"/>
    <w:rsid w:val="00466388"/>
    <w:rsid w:val="00466449"/>
    <w:rsid w:val="004703E4"/>
    <w:rsid w:val="004706EA"/>
    <w:rsid w:val="00472479"/>
    <w:rsid w:val="00472887"/>
    <w:rsid w:val="00472CAD"/>
    <w:rsid w:val="00473387"/>
    <w:rsid w:val="00475877"/>
    <w:rsid w:val="00481ACA"/>
    <w:rsid w:val="0048324B"/>
    <w:rsid w:val="004842C9"/>
    <w:rsid w:val="004842E6"/>
    <w:rsid w:val="004847A7"/>
    <w:rsid w:val="00487982"/>
    <w:rsid w:val="00487C90"/>
    <w:rsid w:val="00490DBE"/>
    <w:rsid w:val="00493EAC"/>
    <w:rsid w:val="00494BAA"/>
    <w:rsid w:val="004A10A3"/>
    <w:rsid w:val="004A3148"/>
    <w:rsid w:val="004A42E3"/>
    <w:rsid w:val="004A6082"/>
    <w:rsid w:val="004A60E1"/>
    <w:rsid w:val="004A6299"/>
    <w:rsid w:val="004A6F45"/>
    <w:rsid w:val="004A7DCE"/>
    <w:rsid w:val="004B6113"/>
    <w:rsid w:val="004B6924"/>
    <w:rsid w:val="004C10A6"/>
    <w:rsid w:val="004C2DCD"/>
    <w:rsid w:val="004C7752"/>
    <w:rsid w:val="004C7873"/>
    <w:rsid w:val="004D00C9"/>
    <w:rsid w:val="004D08D1"/>
    <w:rsid w:val="004D11CD"/>
    <w:rsid w:val="004D1CCC"/>
    <w:rsid w:val="004D1F07"/>
    <w:rsid w:val="004D4125"/>
    <w:rsid w:val="004D4582"/>
    <w:rsid w:val="004D494B"/>
    <w:rsid w:val="004D59C6"/>
    <w:rsid w:val="004D5AE1"/>
    <w:rsid w:val="004D6A5D"/>
    <w:rsid w:val="004D708C"/>
    <w:rsid w:val="004D75AA"/>
    <w:rsid w:val="004E065A"/>
    <w:rsid w:val="004E0B1D"/>
    <w:rsid w:val="004E2BB4"/>
    <w:rsid w:val="004E2F45"/>
    <w:rsid w:val="004E2F50"/>
    <w:rsid w:val="004E4591"/>
    <w:rsid w:val="004E492F"/>
    <w:rsid w:val="004E5D46"/>
    <w:rsid w:val="004E692F"/>
    <w:rsid w:val="004E7799"/>
    <w:rsid w:val="004E7F8A"/>
    <w:rsid w:val="004F1998"/>
    <w:rsid w:val="004F1FC2"/>
    <w:rsid w:val="004F31BB"/>
    <w:rsid w:val="004F3CBE"/>
    <w:rsid w:val="004F40C4"/>
    <w:rsid w:val="004F481B"/>
    <w:rsid w:val="004F64D9"/>
    <w:rsid w:val="00500D8E"/>
    <w:rsid w:val="00500DE9"/>
    <w:rsid w:val="00501BDA"/>
    <w:rsid w:val="00501E8B"/>
    <w:rsid w:val="00501F3C"/>
    <w:rsid w:val="005026A9"/>
    <w:rsid w:val="005029B1"/>
    <w:rsid w:val="00502C25"/>
    <w:rsid w:val="005047BB"/>
    <w:rsid w:val="00506348"/>
    <w:rsid w:val="00510D9F"/>
    <w:rsid w:val="00512D73"/>
    <w:rsid w:val="005143A4"/>
    <w:rsid w:val="00515BD8"/>
    <w:rsid w:val="00516128"/>
    <w:rsid w:val="005164A7"/>
    <w:rsid w:val="005167BE"/>
    <w:rsid w:val="00516D71"/>
    <w:rsid w:val="0051721C"/>
    <w:rsid w:val="00520153"/>
    <w:rsid w:val="00520E82"/>
    <w:rsid w:val="005213C8"/>
    <w:rsid w:val="00522813"/>
    <w:rsid w:val="005239AA"/>
    <w:rsid w:val="00523EA1"/>
    <w:rsid w:val="005244BF"/>
    <w:rsid w:val="00526699"/>
    <w:rsid w:val="00526AE1"/>
    <w:rsid w:val="005318D3"/>
    <w:rsid w:val="005326FE"/>
    <w:rsid w:val="00533FE4"/>
    <w:rsid w:val="00534814"/>
    <w:rsid w:val="00535643"/>
    <w:rsid w:val="00535803"/>
    <w:rsid w:val="00537FA6"/>
    <w:rsid w:val="005401B5"/>
    <w:rsid w:val="005406B0"/>
    <w:rsid w:val="00540705"/>
    <w:rsid w:val="00541910"/>
    <w:rsid w:val="00541A21"/>
    <w:rsid w:val="00541B43"/>
    <w:rsid w:val="005431C1"/>
    <w:rsid w:val="00544175"/>
    <w:rsid w:val="0054472F"/>
    <w:rsid w:val="00544AA0"/>
    <w:rsid w:val="00544B3D"/>
    <w:rsid w:val="0054706C"/>
    <w:rsid w:val="0055134D"/>
    <w:rsid w:val="00552384"/>
    <w:rsid w:val="00552752"/>
    <w:rsid w:val="00553C22"/>
    <w:rsid w:val="00554836"/>
    <w:rsid w:val="00554E10"/>
    <w:rsid w:val="00555006"/>
    <w:rsid w:val="00555DA8"/>
    <w:rsid w:val="005563BA"/>
    <w:rsid w:val="00556ECF"/>
    <w:rsid w:val="00561526"/>
    <w:rsid w:val="00562012"/>
    <w:rsid w:val="00562B71"/>
    <w:rsid w:val="00563CD0"/>
    <w:rsid w:val="0056492A"/>
    <w:rsid w:val="00566440"/>
    <w:rsid w:val="00571E60"/>
    <w:rsid w:val="0057202E"/>
    <w:rsid w:val="005721B8"/>
    <w:rsid w:val="00572EFE"/>
    <w:rsid w:val="00573754"/>
    <w:rsid w:val="005738BE"/>
    <w:rsid w:val="00573F05"/>
    <w:rsid w:val="0057484D"/>
    <w:rsid w:val="00574F98"/>
    <w:rsid w:val="005756B6"/>
    <w:rsid w:val="0057624C"/>
    <w:rsid w:val="005764D1"/>
    <w:rsid w:val="00577683"/>
    <w:rsid w:val="00577870"/>
    <w:rsid w:val="00577903"/>
    <w:rsid w:val="00577986"/>
    <w:rsid w:val="00577DA5"/>
    <w:rsid w:val="00580DA9"/>
    <w:rsid w:val="005818D0"/>
    <w:rsid w:val="00582927"/>
    <w:rsid w:val="005837B9"/>
    <w:rsid w:val="00586015"/>
    <w:rsid w:val="00586BA7"/>
    <w:rsid w:val="0058790F"/>
    <w:rsid w:val="00587A2B"/>
    <w:rsid w:val="00590936"/>
    <w:rsid w:val="00591E62"/>
    <w:rsid w:val="00592039"/>
    <w:rsid w:val="00592466"/>
    <w:rsid w:val="00592678"/>
    <w:rsid w:val="00592C85"/>
    <w:rsid w:val="0059377D"/>
    <w:rsid w:val="00593939"/>
    <w:rsid w:val="005941B1"/>
    <w:rsid w:val="005941E8"/>
    <w:rsid w:val="005943BA"/>
    <w:rsid w:val="00596F7B"/>
    <w:rsid w:val="005A0823"/>
    <w:rsid w:val="005A10BC"/>
    <w:rsid w:val="005A1D2D"/>
    <w:rsid w:val="005A28F0"/>
    <w:rsid w:val="005A2FFF"/>
    <w:rsid w:val="005A3B82"/>
    <w:rsid w:val="005A3D11"/>
    <w:rsid w:val="005A3D90"/>
    <w:rsid w:val="005A4CF6"/>
    <w:rsid w:val="005A5185"/>
    <w:rsid w:val="005A7D4E"/>
    <w:rsid w:val="005B0317"/>
    <w:rsid w:val="005B120E"/>
    <w:rsid w:val="005B1775"/>
    <w:rsid w:val="005B2B8A"/>
    <w:rsid w:val="005B4510"/>
    <w:rsid w:val="005B4EC3"/>
    <w:rsid w:val="005B60A0"/>
    <w:rsid w:val="005B66DC"/>
    <w:rsid w:val="005B6E17"/>
    <w:rsid w:val="005B7724"/>
    <w:rsid w:val="005C0960"/>
    <w:rsid w:val="005C14F2"/>
    <w:rsid w:val="005C3B29"/>
    <w:rsid w:val="005C52BD"/>
    <w:rsid w:val="005C5B16"/>
    <w:rsid w:val="005C5F93"/>
    <w:rsid w:val="005D0771"/>
    <w:rsid w:val="005D51A3"/>
    <w:rsid w:val="005D5E18"/>
    <w:rsid w:val="005E0B4E"/>
    <w:rsid w:val="005E325D"/>
    <w:rsid w:val="005E349D"/>
    <w:rsid w:val="005E43B4"/>
    <w:rsid w:val="005E4F68"/>
    <w:rsid w:val="005E7D43"/>
    <w:rsid w:val="005F018A"/>
    <w:rsid w:val="005F10CE"/>
    <w:rsid w:val="005F59FA"/>
    <w:rsid w:val="005F5E80"/>
    <w:rsid w:val="005F6E26"/>
    <w:rsid w:val="005F7B4C"/>
    <w:rsid w:val="005F7F9D"/>
    <w:rsid w:val="00600DA9"/>
    <w:rsid w:val="00601599"/>
    <w:rsid w:val="00604934"/>
    <w:rsid w:val="00605260"/>
    <w:rsid w:val="00605B2D"/>
    <w:rsid w:val="00605C8C"/>
    <w:rsid w:val="006070C3"/>
    <w:rsid w:val="00610837"/>
    <w:rsid w:val="00610E33"/>
    <w:rsid w:val="006117BB"/>
    <w:rsid w:val="00612792"/>
    <w:rsid w:val="00613668"/>
    <w:rsid w:val="006155CA"/>
    <w:rsid w:val="00616B8E"/>
    <w:rsid w:val="0061769A"/>
    <w:rsid w:val="00617BED"/>
    <w:rsid w:val="00617E1E"/>
    <w:rsid w:val="00617F92"/>
    <w:rsid w:val="006217ED"/>
    <w:rsid w:val="0062189E"/>
    <w:rsid w:val="00622DAB"/>
    <w:rsid w:val="00623A19"/>
    <w:rsid w:val="00624DD2"/>
    <w:rsid w:val="00624F96"/>
    <w:rsid w:val="00625697"/>
    <w:rsid w:val="00625DFD"/>
    <w:rsid w:val="0062635F"/>
    <w:rsid w:val="00626565"/>
    <w:rsid w:val="00626FB5"/>
    <w:rsid w:val="00627091"/>
    <w:rsid w:val="00627E8C"/>
    <w:rsid w:val="00631050"/>
    <w:rsid w:val="00631266"/>
    <w:rsid w:val="0063140F"/>
    <w:rsid w:val="00632161"/>
    <w:rsid w:val="00632C26"/>
    <w:rsid w:val="00634515"/>
    <w:rsid w:val="00634E0A"/>
    <w:rsid w:val="0063580D"/>
    <w:rsid w:val="0063769C"/>
    <w:rsid w:val="00637F45"/>
    <w:rsid w:val="0064115C"/>
    <w:rsid w:val="0064217E"/>
    <w:rsid w:val="00642BFC"/>
    <w:rsid w:val="00644E41"/>
    <w:rsid w:val="00644F88"/>
    <w:rsid w:val="0064627F"/>
    <w:rsid w:val="00652F5B"/>
    <w:rsid w:val="00653582"/>
    <w:rsid w:val="00653D51"/>
    <w:rsid w:val="00654A6A"/>
    <w:rsid w:val="00654ADF"/>
    <w:rsid w:val="006577A8"/>
    <w:rsid w:val="00657C86"/>
    <w:rsid w:val="006607EE"/>
    <w:rsid w:val="00662477"/>
    <w:rsid w:val="0066387B"/>
    <w:rsid w:val="006648D6"/>
    <w:rsid w:val="00664BBF"/>
    <w:rsid w:val="0066538C"/>
    <w:rsid w:val="00666129"/>
    <w:rsid w:val="006705E3"/>
    <w:rsid w:val="00674CE2"/>
    <w:rsid w:val="00676BF3"/>
    <w:rsid w:val="006771EC"/>
    <w:rsid w:val="00677516"/>
    <w:rsid w:val="006807A5"/>
    <w:rsid w:val="0068183C"/>
    <w:rsid w:val="00682274"/>
    <w:rsid w:val="0068309D"/>
    <w:rsid w:val="00684C5A"/>
    <w:rsid w:val="006851CA"/>
    <w:rsid w:val="006855B1"/>
    <w:rsid w:val="0068581B"/>
    <w:rsid w:val="00687347"/>
    <w:rsid w:val="006911E1"/>
    <w:rsid w:val="006923D0"/>
    <w:rsid w:val="00693331"/>
    <w:rsid w:val="00695335"/>
    <w:rsid w:val="00695589"/>
    <w:rsid w:val="00696AF7"/>
    <w:rsid w:val="006976BF"/>
    <w:rsid w:val="00697C64"/>
    <w:rsid w:val="006A0281"/>
    <w:rsid w:val="006A2299"/>
    <w:rsid w:val="006A3438"/>
    <w:rsid w:val="006A452D"/>
    <w:rsid w:val="006A551D"/>
    <w:rsid w:val="006A61EF"/>
    <w:rsid w:val="006A6738"/>
    <w:rsid w:val="006A7266"/>
    <w:rsid w:val="006A75F9"/>
    <w:rsid w:val="006B047F"/>
    <w:rsid w:val="006B0496"/>
    <w:rsid w:val="006B2612"/>
    <w:rsid w:val="006B33E7"/>
    <w:rsid w:val="006B3BC0"/>
    <w:rsid w:val="006B4B52"/>
    <w:rsid w:val="006B5072"/>
    <w:rsid w:val="006B6E01"/>
    <w:rsid w:val="006C0B2A"/>
    <w:rsid w:val="006C1A1A"/>
    <w:rsid w:val="006C2427"/>
    <w:rsid w:val="006C3685"/>
    <w:rsid w:val="006C3CDB"/>
    <w:rsid w:val="006C4113"/>
    <w:rsid w:val="006C416B"/>
    <w:rsid w:val="006C5494"/>
    <w:rsid w:val="006C64E9"/>
    <w:rsid w:val="006D2D4D"/>
    <w:rsid w:val="006D354B"/>
    <w:rsid w:val="006D3893"/>
    <w:rsid w:val="006D4110"/>
    <w:rsid w:val="006D570A"/>
    <w:rsid w:val="006E0446"/>
    <w:rsid w:val="006E1020"/>
    <w:rsid w:val="006E42C0"/>
    <w:rsid w:val="006E4C49"/>
    <w:rsid w:val="006E5039"/>
    <w:rsid w:val="006E5BA3"/>
    <w:rsid w:val="006E7362"/>
    <w:rsid w:val="006F0150"/>
    <w:rsid w:val="006F09C4"/>
    <w:rsid w:val="006F4470"/>
    <w:rsid w:val="006F7DEF"/>
    <w:rsid w:val="00700C54"/>
    <w:rsid w:val="00703015"/>
    <w:rsid w:val="0070464E"/>
    <w:rsid w:val="00705346"/>
    <w:rsid w:val="007065D4"/>
    <w:rsid w:val="00706E45"/>
    <w:rsid w:val="00710B33"/>
    <w:rsid w:val="00710FC1"/>
    <w:rsid w:val="00711E60"/>
    <w:rsid w:val="0071266D"/>
    <w:rsid w:val="0071301B"/>
    <w:rsid w:val="00713908"/>
    <w:rsid w:val="007148DB"/>
    <w:rsid w:val="00714C08"/>
    <w:rsid w:val="0071567D"/>
    <w:rsid w:val="00715871"/>
    <w:rsid w:val="00715C4A"/>
    <w:rsid w:val="007200C8"/>
    <w:rsid w:val="00720C80"/>
    <w:rsid w:val="00721B71"/>
    <w:rsid w:val="00722757"/>
    <w:rsid w:val="00722AEE"/>
    <w:rsid w:val="00725F5E"/>
    <w:rsid w:val="00725F70"/>
    <w:rsid w:val="007261D5"/>
    <w:rsid w:val="007263B3"/>
    <w:rsid w:val="007270B8"/>
    <w:rsid w:val="00730256"/>
    <w:rsid w:val="00730A15"/>
    <w:rsid w:val="00731BE0"/>
    <w:rsid w:val="00735C1E"/>
    <w:rsid w:val="00736D97"/>
    <w:rsid w:val="00737E97"/>
    <w:rsid w:val="00741D6F"/>
    <w:rsid w:val="00743597"/>
    <w:rsid w:val="00743942"/>
    <w:rsid w:val="00744851"/>
    <w:rsid w:val="00744F5E"/>
    <w:rsid w:val="007452B3"/>
    <w:rsid w:val="00745367"/>
    <w:rsid w:val="00745C6E"/>
    <w:rsid w:val="0074668D"/>
    <w:rsid w:val="00746C41"/>
    <w:rsid w:val="00751371"/>
    <w:rsid w:val="007513CC"/>
    <w:rsid w:val="007519A6"/>
    <w:rsid w:val="007525DB"/>
    <w:rsid w:val="007527C8"/>
    <w:rsid w:val="00752BD0"/>
    <w:rsid w:val="00752EF4"/>
    <w:rsid w:val="0075464E"/>
    <w:rsid w:val="00754F67"/>
    <w:rsid w:val="0075679D"/>
    <w:rsid w:val="007570A9"/>
    <w:rsid w:val="0076008D"/>
    <w:rsid w:val="00760A51"/>
    <w:rsid w:val="0076233F"/>
    <w:rsid w:val="00762E26"/>
    <w:rsid w:val="00763794"/>
    <w:rsid w:val="00763A59"/>
    <w:rsid w:val="007647FA"/>
    <w:rsid w:val="007650C7"/>
    <w:rsid w:val="00765E73"/>
    <w:rsid w:val="0076614C"/>
    <w:rsid w:val="007665FA"/>
    <w:rsid w:val="0076669F"/>
    <w:rsid w:val="007668F2"/>
    <w:rsid w:val="00766DD7"/>
    <w:rsid w:val="0076795A"/>
    <w:rsid w:val="00767C85"/>
    <w:rsid w:val="00775578"/>
    <w:rsid w:val="00776A2D"/>
    <w:rsid w:val="00780B21"/>
    <w:rsid w:val="00781D14"/>
    <w:rsid w:val="00782F1D"/>
    <w:rsid w:val="00784108"/>
    <w:rsid w:val="007841CD"/>
    <w:rsid w:val="00784456"/>
    <w:rsid w:val="00784E0A"/>
    <w:rsid w:val="00786668"/>
    <w:rsid w:val="0079099F"/>
    <w:rsid w:val="00790DA7"/>
    <w:rsid w:val="0079147D"/>
    <w:rsid w:val="00791919"/>
    <w:rsid w:val="0079442D"/>
    <w:rsid w:val="007A1380"/>
    <w:rsid w:val="007A4981"/>
    <w:rsid w:val="007A7E6C"/>
    <w:rsid w:val="007B0F02"/>
    <w:rsid w:val="007B4CB5"/>
    <w:rsid w:val="007B539A"/>
    <w:rsid w:val="007B570A"/>
    <w:rsid w:val="007B59A3"/>
    <w:rsid w:val="007B7101"/>
    <w:rsid w:val="007B72C2"/>
    <w:rsid w:val="007B7702"/>
    <w:rsid w:val="007C046C"/>
    <w:rsid w:val="007C09CD"/>
    <w:rsid w:val="007C0A44"/>
    <w:rsid w:val="007C2C05"/>
    <w:rsid w:val="007C480C"/>
    <w:rsid w:val="007C7671"/>
    <w:rsid w:val="007C7878"/>
    <w:rsid w:val="007D07A3"/>
    <w:rsid w:val="007D1B23"/>
    <w:rsid w:val="007D2310"/>
    <w:rsid w:val="007D482C"/>
    <w:rsid w:val="007D5A6A"/>
    <w:rsid w:val="007D6F79"/>
    <w:rsid w:val="007D70E9"/>
    <w:rsid w:val="007E01EB"/>
    <w:rsid w:val="007E1515"/>
    <w:rsid w:val="007E1BC1"/>
    <w:rsid w:val="007E2F85"/>
    <w:rsid w:val="007E6A15"/>
    <w:rsid w:val="007E7019"/>
    <w:rsid w:val="007E7709"/>
    <w:rsid w:val="007F0E2D"/>
    <w:rsid w:val="007F1181"/>
    <w:rsid w:val="007F31E9"/>
    <w:rsid w:val="007F5EFD"/>
    <w:rsid w:val="007F67DC"/>
    <w:rsid w:val="0080125A"/>
    <w:rsid w:val="0080158B"/>
    <w:rsid w:val="00802457"/>
    <w:rsid w:val="008026BF"/>
    <w:rsid w:val="00802722"/>
    <w:rsid w:val="00803349"/>
    <w:rsid w:val="00805919"/>
    <w:rsid w:val="008065F0"/>
    <w:rsid w:val="0080682E"/>
    <w:rsid w:val="00811469"/>
    <w:rsid w:val="00812390"/>
    <w:rsid w:val="00812A99"/>
    <w:rsid w:val="00813909"/>
    <w:rsid w:val="00816680"/>
    <w:rsid w:val="0082141C"/>
    <w:rsid w:val="00823DEA"/>
    <w:rsid w:val="008243DD"/>
    <w:rsid w:val="008260EB"/>
    <w:rsid w:val="00826E0C"/>
    <w:rsid w:val="0083090B"/>
    <w:rsid w:val="008320E3"/>
    <w:rsid w:val="00833341"/>
    <w:rsid w:val="00835FF0"/>
    <w:rsid w:val="0083609D"/>
    <w:rsid w:val="00836F6F"/>
    <w:rsid w:val="00837386"/>
    <w:rsid w:val="00837901"/>
    <w:rsid w:val="00840350"/>
    <w:rsid w:val="00841719"/>
    <w:rsid w:val="00841A6C"/>
    <w:rsid w:val="00842162"/>
    <w:rsid w:val="0084318B"/>
    <w:rsid w:val="00846417"/>
    <w:rsid w:val="008466C3"/>
    <w:rsid w:val="00850549"/>
    <w:rsid w:val="00850C54"/>
    <w:rsid w:val="0085139B"/>
    <w:rsid w:val="0085240F"/>
    <w:rsid w:val="00852D53"/>
    <w:rsid w:val="00854537"/>
    <w:rsid w:val="00855450"/>
    <w:rsid w:val="00855B71"/>
    <w:rsid w:val="00855F64"/>
    <w:rsid w:val="0086043F"/>
    <w:rsid w:val="0086256D"/>
    <w:rsid w:val="00862BA2"/>
    <w:rsid w:val="00863293"/>
    <w:rsid w:val="0086414C"/>
    <w:rsid w:val="008654C6"/>
    <w:rsid w:val="0086572D"/>
    <w:rsid w:val="00865F2B"/>
    <w:rsid w:val="00866A60"/>
    <w:rsid w:val="00866D3A"/>
    <w:rsid w:val="00867734"/>
    <w:rsid w:val="00867C09"/>
    <w:rsid w:val="0087103F"/>
    <w:rsid w:val="00871B95"/>
    <w:rsid w:val="0087285D"/>
    <w:rsid w:val="00873B09"/>
    <w:rsid w:val="00873DBE"/>
    <w:rsid w:val="008749FA"/>
    <w:rsid w:val="00875A7E"/>
    <w:rsid w:val="008764B5"/>
    <w:rsid w:val="00877F78"/>
    <w:rsid w:val="008806A6"/>
    <w:rsid w:val="0088174D"/>
    <w:rsid w:val="00884060"/>
    <w:rsid w:val="0088791C"/>
    <w:rsid w:val="00887C7C"/>
    <w:rsid w:val="00893653"/>
    <w:rsid w:val="0089509E"/>
    <w:rsid w:val="00895D67"/>
    <w:rsid w:val="00896BB4"/>
    <w:rsid w:val="008A1690"/>
    <w:rsid w:val="008A2E66"/>
    <w:rsid w:val="008A4EAE"/>
    <w:rsid w:val="008A5318"/>
    <w:rsid w:val="008A5782"/>
    <w:rsid w:val="008A71DF"/>
    <w:rsid w:val="008B006A"/>
    <w:rsid w:val="008B32E8"/>
    <w:rsid w:val="008B6926"/>
    <w:rsid w:val="008B7748"/>
    <w:rsid w:val="008C1E6A"/>
    <w:rsid w:val="008C2256"/>
    <w:rsid w:val="008C3E20"/>
    <w:rsid w:val="008D0BF8"/>
    <w:rsid w:val="008D12FF"/>
    <w:rsid w:val="008D1968"/>
    <w:rsid w:val="008D2C9D"/>
    <w:rsid w:val="008D3C6B"/>
    <w:rsid w:val="008D3FDD"/>
    <w:rsid w:val="008D4D9E"/>
    <w:rsid w:val="008E0053"/>
    <w:rsid w:val="008E1463"/>
    <w:rsid w:val="008E3CDB"/>
    <w:rsid w:val="008E3CE6"/>
    <w:rsid w:val="008E3F76"/>
    <w:rsid w:val="008E5C37"/>
    <w:rsid w:val="008E5C86"/>
    <w:rsid w:val="008E79C2"/>
    <w:rsid w:val="008F2473"/>
    <w:rsid w:val="008F2C97"/>
    <w:rsid w:val="008F49CE"/>
    <w:rsid w:val="008F5E2C"/>
    <w:rsid w:val="008F60A4"/>
    <w:rsid w:val="008F746F"/>
    <w:rsid w:val="00901F61"/>
    <w:rsid w:val="009034D5"/>
    <w:rsid w:val="00903775"/>
    <w:rsid w:val="0090548F"/>
    <w:rsid w:val="0090608C"/>
    <w:rsid w:val="009063EC"/>
    <w:rsid w:val="00907001"/>
    <w:rsid w:val="00913DE6"/>
    <w:rsid w:val="009179D9"/>
    <w:rsid w:val="00917D1C"/>
    <w:rsid w:val="00917E51"/>
    <w:rsid w:val="00922073"/>
    <w:rsid w:val="009235CC"/>
    <w:rsid w:val="00923E87"/>
    <w:rsid w:val="009247AB"/>
    <w:rsid w:val="009247EC"/>
    <w:rsid w:val="009250D3"/>
    <w:rsid w:val="00930476"/>
    <w:rsid w:val="00930904"/>
    <w:rsid w:val="009309A5"/>
    <w:rsid w:val="00931250"/>
    <w:rsid w:val="009312D9"/>
    <w:rsid w:val="009326D9"/>
    <w:rsid w:val="00932E34"/>
    <w:rsid w:val="009340EB"/>
    <w:rsid w:val="009374B8"/>
    <w:rsid w:val="00937C42"/>
    <w:rsid w:val="00940EDD"/>
    <w:rsid w:val="00944FE1"/>
    <w:rsid w:val="00945D6D"/>
    <w:rsid w:val="00945DAE"/>
    <w:rsid w:val="009506BC"/>
    <w:rsid w:val="00951E40"/>
    <w:rsid w:val="00952BF5"/>
    <w:rsid w:val="00955099"/>
    <w:rsid w:val="009558D6"/>
    <w:rsid w:val="00957449"/>
    <w:rsid w:val="00957FE6"/>
    <w:rsid w:val="00960BE3"/>
    <w:rsid w:val="0096148A"/>
    <w:rsid w:val="0096433A"/>
    <w:rsid w:val="0096493B"/>
    <w:rsid w:val="00964E73"/>
    <w:rsid w:val="0096525C"/>
    <w:rsid w:val="00965615"/>
    <w:rsid w:val="0096640F"/>
    <w:rsid w:val="0097017D"/>
    <w:rsid w:val="009710AC"/>
    <w:rsid w:val="00971A16"/>
    <w:rsid w:val="009721EE"/>
    <w:rsid w:val="009724F9"/>
    <w:rsid w:val="00972678"/>
    <w:rsid w:val="009728C7"/>
    <w:rsid w:val="00972A13"/>
    <w:rsid w:val="00975935"/>
    <w:rsid w:val="00976C4D"/>
    <w:rsid w:val="00980EC3"/>
    <w:rsid w:val="00981151"/>
    <w:rsid w:val="009813B7"/>
    <w:rsid w:val="00981A66"/>
    <w:rsid w:val="0098221C"/>
    <w:rsid w:val="00983EEA"/>
    <w:rsid w:val="00984F36"/>
    <w:rsid w:val="009854A8"/>
    <w:rsid w:val="009916B3"/>
    <w:rsid w:val="00992C04"/>
    <w:rsid w:val="0099556F"/>
    <w:rsid w:val="00995A35"/>
    <w:rsid w:val="00996106"/>
    <w:rsid w:val="009968E1"/>
    <w:rsid w:val="0099789E"/>
    <w:rsid w:val="009A2839"/>
    <w:rsid w:val="009A5152"/>
    <w:rsid w:val="009A5DCF"/>
    <w:rsid w:val="009A681C"/>
    <w:rsid w:val="009A7094"/>
    <w:rsid w:val="009B0106"/>
    <w:rsid w:val="009B0304"/>
    <w:rsid w:val="009B07BC"/>
    <w:rsid w:val="009B2C17"/>
    <w:rsid w:val="009B4136"/>
    <w:rsid w:val="009B4304"/>
    <w:rsid w:val="009B45DA"/>
    <w:rsid w:val="009B5ADB"/>
    <w:rsid w:val="009B5CC7"/>
    <w:rsid w:val="009B6A39"/>
    <w:rsid w:val="009C0C04"/>
    <w:rsid w:val="009C0EBE"/>
    <w:rsid w:val="009C2A3A"/>
    <w:rsid w:val="009C5DD3"/>
    <w:rsid w:val="009C65CE"/>
    <w:rsid w:val="009C6711"/>
    <w:rsid w:val="009D0344"/>
    <w:rsid w:val="009D084A"/>
    <w:rsid w:val="009D2171"/>
    <w:rsid w:val="009D5010"/>
    <w:rsid w:val="009D78B9"/>
    <w:rsid w:val="009E095C"/>
    <w:rsid w:val="009E0BD1"/>
    <w:rsid w:val="009E1130"/>
    <w:rsid w:val="009E3028"/>
    <w:rsid w:val="009E40DD"/>
    <w:rsid w:val="009E5020"/>
    <w:rsid w:val="009E7DF7"/>
    <w:rsid w:val="009F16A7"/>
    <w:rsid w:val="009F324E"/>
    <w:rsid w:val="009F3E8C"/>
    <w:rsid w:val="009F43D7"/>
    <w:rsid w:val="009F4650"/>
    <w:rsid w:val="009F4E97"/>
    <w:rsid w:val="00A01B98"/>
    <w:rsid w:val="00A02F42"/>
    <w:rsid w:val="00A03EAD"/>
    <w:rsid w:val="00A04EB9"/>
    <w:rsid w:val="00A05CB1"/>
    <w:rsid w:val="00A0619E"/>
    <w:rsid w:val="00A064FE"/>
    <w:rsid w:val="00A0661D"/>
    <w:rsid w:val="00A067BF"/>
    <w:rsid w:val="00A07E90"/>
    <w:rsid w:val="00A113F0"/>
    <w:rsid w:val="00A11B51"/>
    <w:rsid w:val="00A14245"/>
    <w:rsid w:val="00A14ED6"/>
    <w:rsid w:val="00A15797"/>
    <w:rsid w:val="00A1624B"/>
    <w:rsid w:val="00A1721E"/>
    <w:rsid w:val="00A2096F"/>
    <w:rsid w:val="00A22752"/>
    <w:rsid w:val="00A22FA1"/>
    <w:rsid w:val="00A23072"/>
    <w:rsid w:val="00A2473B"/>
    <w:rsid w:val="00A24C02"/>
    <w:rsid w:val="00A24E2F"/>
    <w:rsid w:val="00A2577F"/>
    <w:rsid w:val="00A267ED"/>
    <w:rsid w:val="00A30596"/>
    <w:rsid w:val="00A3136D"/>
    <w:rsid w:val="00A328C8"/>
    <w:rsid w:val="00A32DB7"/>
    <w:rsid w:val="00A33918"/>
    <w:rsid w:val="00A33B67"/>
    <w:rsid w:val="00A34203"/>
    <w:rsid w:val="00A37B7B"/>
    <w:rsid w:val="00A40416"/>
    <w:rsid w:val="00A4420C"/>
    <w:rsid w:val="00A46FE0"/>
    <w:rsid w:val="00A50918"/>
    <w:rsid w:val="00A50A70"/>
    <w:rsid w:val="00A50EE0"/>
    <w:rsid w:val="00A53800"/>
    <w:rsid w:val="00A55EFE"/>
    <w:rsid w:val="00A56D69"/>
    <w:rsid w:val="00A619E8"/>
    <w:rsid w:val="00A6216A"/>
    <w:rsid w:val="00A63A28"/>
    <w:rsid w:val="00A64E5A"/>
    <w:rsid w:val="00A67296"/>
    <w:rsid w:val="00A67548"/>
    <w:rsid w:val="00A67B6A"/>
    <w:rsid w:val="00A70F1C"/>
    <w:rsid w:val="00A80806"/>
    <w:rsid w:val="00A81189"/>
    <w:rsid w:val="00A8168D"/>
    <w:rsid w:val="00A82722"/>
    <w:rsid w:val="00A8356E"/>
    <w:rsid w:val="00A8390A"/>
    <w:rsid w:val="00A83A21"/>
    <w:rsid w:val="00A83D83"/>
    <w:rsid w:val="00A860DB"/>
    <w:rsid w:val="00A90E30"/>
    <w:rsid w:val="00A922F9"/>
    <w:rsid w:val="00A92F75"/>
    <w:rsid w:val="00A9399C"/>
    <w:rsid w:val="00A9434C"/>
    <w:rsid w:val="00A95078"/>
    <w:rsid w:val="00A95098"/>
    <w:rsid w:val="00A951F9"/>
    <w:rsid w:val="00A9552E"/>
    <w:rsid w:val="00A95806"/>
    <w:rsid w:val="00A9733C"/>
    <w:rsid w:val="00A9739D"/>
    <w:rsid w:val="00A9747B"/>
    <w:rsid w:val="00AA2C2B"/>
    <w:rsid w:val="00AA3685"/>
    <w:rsid w:val="00AA38AD"/>
    <w:rsid w:val="00AA536B"/>
    <w:rsid w:val="00AA5C4A"/>
    <w:rsid w:val="00AA601B"/>
    <w:rsid w:val="00AA71B9"/>
    <w:rsid w:val="00AA79E5"/>
    <w:rsid w:val="00AB0D96"/>
    <w:rsid w:val="00AB3A05"/>
    <w:rsid w:val="00AB3B60"/>
    <w:rsid w:val="00AB3F26"/>
    <w:rsid w:val="00AB4139"/>
    <w:rsid w:val="00AB4236"/>
    <w:rsid w:val="00AC1D5D"/>
    <w:rsid w:val="00AC2EF3"/>
    <w:rsid w:val="00AC49A4"/>
    <w:rsid w:val="00AC5797"/>
    <w:rsid w:val="00AC589B"/>
    <w:rsid w:val="00AC748E"/>
    <w:rsid w:val="00AD72D9"/>
    <w:rsid w:val="00AD7A1C"/>
    <w:rsid w:val="00AE34E4"/>
    <w:rsid w:val="00AE434F"/>
    <w:rsid w:val="00AE7DC8"/>
    <w:rsid w:val="00AF0C5A"/>
    <w:rsid w:val="00AF1F53"/>
    <w:rsid w:val="00AF20E9"/>
    <w:rsid w:val="00AF2AD8"/>
    <w:rsid w:val="00AF4B2C"/>
    <w:rsid w:val="00AF4C24"/>
    <w:rsid w:val="00AF66E8"/>
    <w:rsid w:val="00AF77B0"/>
    <w:rsid w:val="00AF7907"/>
    <w:rsid w:val="00B01B58"/>
    <w:rsid w:val="00B0325F"/>
    <w:rsid w:val="00B04FFB"/>
    <w:rsid w:val="00B05E87"/>
    <w:rsid w:val="00B0618E"/>
    <w:rsid w:val="00B06338"/>
    <w:rsid w:val="00B0635F"/>
    <w:rsid w:val="00B064B4"/>
    <w:rsid w:val="00B07586"/>
    <w:rsid w:val="00B07DBA"/>
    <w:rsid w:val="00B100EB"/>
    <w:rsid w:val="00B1144C"/>
    <w:rsid w:val="00B118CC"/>
    <w:rsid w:val="00B11AB7"/>
    <w:rsid w:val="00B1519A"/>
    <w:rsid w:val="00B1519D"/>
    <w:rsid w:val="00B15D15"/>
    <w:rsid w:val="00B160F7"/>
    <w:rsid w:val="00B16299"/>
    <w:rsid w:val="00B17825"/>
    <w:rsid w:val="00B178FF"/>
    <w:rsid w:val="00B17A64"/>
    <w:rsid w:val="00B2043F"/>
    <w:rsid w:val="00B209E8"/>
    <w:rsid w:val="00B23A81"/>
    <w:rsid w:val="00B253F0"/>
    <w:rsid w:val="00B25E09"/>
    <w:rsid w:val="00B25EE0"/>
    <w:rsid w:val="00B26590"/>
    <w:rsid w:val="00B27186"/>
    <w:rsid w:val="00B30207"/>
    <w:rsid w:val="00B30A24"/>
    <w:rsid w:val="00B31D6C"/>
    <w:rsid w:val="00B32D02"/>
    <w:rsid w:val="00B33129"/>
    <w:rsid w:val="00B33B7C"/>
    <w:rsid w:val="00B33DB9"/>
    <w:rsid w:val="00B3572E"/>
    <w:rsid w:val="00B36671"/>
    <w:rsid w:val="00B41AD2"/>
    <w:rsid w:val="00B42300"/>
    <w:rsid w:val="00B43D72"/>
    <w:rsid w:val="00B44441"/>
    <w:rsid w:val="00B449E9"/>
    <w:rsid w:val="00B4591B"/>
    <w:rsid w:val="00B47193"/>
    <w:rsid w:val="00B4757F"/>
    <w:rsid w:val="00B47FE2"/>
    <w:rsid w:val="00B5119E"/>
    <w:rsid w:val="00B51989"/>
    <w:rsid w:val="00B52372"/>
    <w:rsid w:val="00B53EF0"/>
    <w:rsid w:val="00B54949"/>
    <w:rsid w:val="00B56371"/>
    <w:rsid w:val="00B57A39"/>
    <w:rsid w:val="00B61CD1"/>
    <w:rsid w:val="00B62BC4"/>
    <w:rsid w:val="00B62C1C"/>
    <w:rsid w:val="00B6303C"/>
    <w:rsid w:val="00B6309B"/>
    <w:rsid w:val="00B63D3D"/>
    <w:rsid w:val="00B661BD"/>
    <w:rsid w:val="00B664A7"/>
    <w:rsid w:val="00B7243F"/>
    <w:rsid w:val="00B73899"/>
    <w:rsid w:val="00B748F9"/>
    <w:rsid w:val="00B7750F"/>
    <w:rsid w:val="00B8134D"/>
    <w:rsid w:val="00B8153F"/>
    <w:rsid w:val="00B83B12"/>
    <w:rsid w:val="00B85DEC"/>
    <w:rsid w:val="00B863B1"/>
    <w:rsid w:val="00B93CC2"/>
    <w:rsid w:val="00B96389"/>
    <w:rsid w:val="00BA0FFE"/>
    <w:rsid w:val="00BA157A"/>
    <w:rsid w:val="00BA2167"/>
    <w:rsid w:val="00BA241D"/>
    <w:rsid w:val="00BA2BA0"/>
    <w:rsid w:val="00BA4BF8"/>
    <w:rsid w:val="00BA528D"/>
    <w:rsid w:val="00BA605B"/>
    <w:rsid w:val="00BB02DF"/>
    <w:rsid w:val="00BB13E4"/>
    <w:rsid w:val="00BB31F4"/>
    <w:rsid w:val="00BB3255"/>
    <w:rsid w:val="00BB5446"/>
    <w:rsid w:val="00BB6639"/>
    <w:rsid w:val="00BB68E7"/>
    <w:rsid w:val="00BB6CC2"/>
    <w:rsid w:val="00BB6FAE"/>
    <w:rsid w:val="00BC036F"/>
    <w:rsid w:val="00BC4451"/>
    <w:rsid w:val="00BC5C7C"/>
    <w:rsid w:val="00BC671A"/>
    <w:rsid w:val="00BC7CDC"/>
    <w:rsid w:val="00BD19DF"/>
    <w:rsid w:val="00BD2E26"/>
    <w:rsid w:val="00BD2FD5"/>
    <w:rsid w:val="00BD6970"/>
    <w:rsid w:val="00BD7277"/>
    <w:rsid w:val="00BE11DD"/>
    <w:rsid w:val="00BE2AA4"/>
    <w:rsid w:val="00BE396E"/>
    <w:rsid w:val="00BE4CC8"/>
    <w:rsid w:val="00BE54CF"/>
    <w:rsid w:val="00BE7341"/>
    <w:rsid w:val="00BF3950"/>
    <w:rsid w:val="00BF5C00"/>
    <w:rsid w:val="00BF5CC5"/>
    <w:rsid w:val="00BF6C5A"/>
    <w:rsid w:val="00BF7216"/>
    <w:rsid w:val="00BF74C0"/>
    <w:rsid w:val="00BF7B3F"/>
    <w:rsid w:val="00C00AC8"/>
    <w:rsid w:val="00C015FE"/>
    <w:rsid w:val="00C01DF7"/>
    <w:rsid w:val="00C028EF"/>
    <w:rsid w:val="00C03874"/>
    <w:rsid w:val="00C04739"/>
    <w:rsid w:val="00C0588E"/>
    <w:rsid w:val="00C05AF2"/>
    <w:rsid w:val="00C07EAB"/>
    <w:rsid w:val="00C10177"/>
    <w:rsid w:val="00C1146F"/>
    <w:rsid w:val="00C11B8A"/>
    <w:rsid w:val="00C12035"/>
    <w:rsid w:val="00C12065"/>
    <w:rsid w:val="00C201A3"/>
    <w:rsid w:val="00C21B37"/>
    <w:rsid w:val="00C21B85"/>
    <w:rsid w:val="00C21F33"/>
    <w:rsid w:val="00C244B3"/>
    <w:rsid w:val="00C25E67"/>
    <w:rsid w:val="00C262E0"/>
    <w:rsid w:val="00C310D0"/>
    <w:rsid w:val="00C31BBF"/>
    <w:rsid w:val="00C31C80"/>
    <w:rsid w:val="00C32601"/>
    <w:rsid w:val="00C355E3"/>
    <w:rsid w:val="00C356DE"/>
    <w:rsid w:val="00C36947"/>
    <w:rsid w:val="00C36FC4"/>
    <w:rsid w:val="00C37171"/>
    <w:rsid w:val="00C408C1"/>
    <w:rsid w:val="00C43131"/>
    <w:rsid w:val="00C438CD"/>
    <w:rsid w:val="00C44F25"/>
    <w:rsid w:val="00C44FCF"/>
    <w:rsid w:val="00C453F0"/>
    <w:rsid w:val="00C470D3"/>
    <w:rsid w:val="00C52BA2"/>
    <w:rsid w:val="00C540AF"/>
    <w:rsid w:val="00C60C5A"/>
    <w:rsid w:val="00C60C83"/>
    <w:rsid w:val="00C6355F"/>
    <w:rsid w:val="00C63915"/>
    <w:rsid w:val="00C6495F"/>
    <w:rsid w:val="00C666E6"/>
    <w:rsid w:val="00C728AC"/>
    <w:rsid w:val="00C72C26"/>
    <w:rsid w:val="00C743EA"/>
    <w:rsid w:val="00C74A2A"/>
    <w:rsid w:val="00C75B0E"/>
    <w:rsid w:val="00C8028B"/>
    <w:rsid w:val="00C81008"/>
    <w:rsid w:val="00C82252"/>
    <w:rsid w:val="00C8371E"/>
    <w:rsid w:val="00C84101"/>
    <w:rsid w:val="00C86591"/>
    <w:rsid w:val="00C86888"/>
    <w:rsid w:val="00C86AB4"/>
    <w:rsid w:val="00C876C4"/>
    <w:rsid w:val="00C87715"/>
    <w:rsid w:val="00C91254"/>
    <w:rsid w:val="00C918B6"/>
    <w:rsid w:val="00C91C1D"/>
    <w:rsid w:val="00C92724"/>
    <w:rsid w:val="00C92957"/>
    <w:rsid w:val="00C93DFB"/>
    <w:rsid w:val="00C9405D"/>
    <w:rsid w:val="00C947ED"/>
    <w:rsid w:val="00C948A1"/>
    <w:rsid w:val="00C95855"/>
    <w:rsid w:val="00C958CB"/>
    <w:rsid w:val="00C97ECF"/>
    <w:rsid w:val="00CA3FFE"/>
    <w:rsid w:val="00CA48F6"/>
    <w:rsid w:val="00CA5499"/>
    <w:rsid w:val="00CA57B6"/>
    <w:rsid w:val="00CB0A2A"/>
    <w:rsid w:val="00CB28F7"/>
    <w:rsid w:val="00CB3F72"/>
    <w:rsid w:val="00CB5589"/>
    <w:rsid w:val="00CB5D4B"/>
    <w:rsid w:val="00CB66B2"/>
    <w:rsid w:val="00CC002F"/>
    <w:rsid w:val="00CC01A3"/>
    <w:rsid w:val="00CC04C7"/>
    <w:rsid w:val="00CC0661"/>
    <w:rsid w:val="00CC14EF"/>
    <w:rsid w:val="00CC463F"/>
    <w:rsid w:val="00CC4773"/>
    <w:rsid w:val="00CC79C4"/>
    <w:rsid w:val="00CD03DE"/>
    <w:rsid w:val="00CD6D22"/>
    <w:rsid w:val="00CE064C"/>
    <w:rsid w:val="00CE0877"/>
    <w:rsid w:val="00CE0AC6"/>
    <w:rsid w:val="00CE0CFA"/>
    <w:rsid w:val="00CE0DBC"/>
    <w:rsid w:val="00CE347D"/>
    <w:rsid w:val="00CE4AE7"/>
    <w:rsid w:val="00CE4D5A"/>
    <w:rsid w:val="00CE7506"/>
    <w:rsid w:val="00CE799E"/>
    <w:rsid w:val="00CF0482"/>
    <w:rsid w:val="00CF0968"/>
    <w:rsid w:val="00CF150D"/>
    <w:rsid w:val="00CF19B1"/>
    <w:rsid w:val="00CF1DDC"/>
    <w:rsid w:val="00CF1F0A"/>
    <w:rsid w:val="00CF28E8"/>
    <w:rsid w:val="00CF3A0C"/>
    <w:rsid w:val="00CF4A3E"/>
    <w:rsid w:val="00CF5B60"/>
    <w:rsid w:val="00CF6966"/>
    <w:rsid w:val="00CF746D"/>
    <w:rsid w:val="00CF7802"/>
    <w:rsid w:val="00CF7BEB"/>
    <w:rsid w:val="00D04113"/>
    <w:rsid w:val="00D04295"/>
    <w:rsid w:val="00D06249"/>
    <w:rsid w:val="00D06ADB"/>
    <w:rsid w:val="00D07059"/>
    <w:rsid w:val="00D07148"/>
    <w:rsid w:val="00D10960"/>
    <w:rsid w:val="00D10F11"/>
    <w:rsid w:val="00D11D0D"/>
    <w:rsid w:val="00D1208D"/>
    <w:rsid w:val="00D12101"/>
    <w:rsid w:val="00D1365B"/>
    <w:rsid w:val="00D15498"/>
    <w:rsid w:val="00D15671"/>
    <w:rsid w:val="00D157BF"/>
    <w:rsid w:val="00D17389"/>
    <w:rsid w:val="00D222E0"/>
    <w:rsid w:val="00D23AA1"/>
    <w:rsid w:val="00D2442D"/>
    <w:rsid w:val="00D25494"/>
    <w:rsid w:val="00D26E28"/>
    <w:rsid w:val="00D27C90"/>
    <w:rsid w:val="00D27DE1"/>
    <w:rsid w:val="00D30584"/>
    <w:rsid w:val="00D3216B"/>
    <w:rsid w:val="00D321AC"/>
    <w:rsid w:val="00D33938"/>
    <w:rsid w:val="00D34A04"/>
    <w:rsid w:val="00D36E66"/>
    <w:rsid w:val="00D45336"/>
    <w:rsid w:val="00D45581"/>
    <w:rsid w:val="00D45C0B"/>
    <w:rsid w:val="00D467A1"/>
    <w:rsid w:val="00D46C33"/>
    <w:rsid w:val="00D4787B"/>
    <w:rsid w:val="00D513A1"/>
    <w:rsid w:val="00D525CE"/>
    <w:rsid w:val="00D529EF"/>
    <w:rsid w:val="00D52ABE"/>
    <w:rsid w:val="00D530D8"/>
    <w:rsid w:val="00D55AA9"/>
    <w:rsid w:val="00D5624B"/>
    <w:rsid w:val="00D56797"/>
    <w:rsid w:val="00D56892"/>
    <w:rsid w:val="00D56C3C"/>
    <w:rsid w:val="00D56EBF"/>
    <w:rsid w:val="00D57286"/>
    <w:rsid w:val="00D5745C"/>
    <w:rsid w:val="00D6047B"/>
    <w:rsid w:val="00D62050"/>
    <w:rsid w:val="00D62408"/>
    <w:rsid w:val="00D6247C"/>
    <w:rsid w:val="00D6255F"/>
    <w:rsid w:val="00D6329A"/>
    <w:rsid w:val="00D64FCE"/>
    <w:rsid w:val="00D66508"/>
    <w:rsid w:val="00D66D81"/>
    <w:rsid w:val="00D67772"/>
    <w:rsid w:val="00D70410"/>
    <w:rsid w:val="00D726B8"/>
    <w:rsid w:val="00D7334C"/>
    <w:rsid w:val="00D75F9F"/>
    <w:rsid w:val="00D76BA4"/>
    <w:rsid w:val="00D76DC2"/>
    <w:rsid w:val="00D800F6"/>
    <w:rsid w:val="00D81A62"/>
    <w:rsid w:val="00D8207C"/>
    <w:rsid w:val="00D84342"/>
    <w:rsid w:val="00D85149"/>
    <w:rsid w:val="00D86CD5"/>
    <w:rsid w:val="00D90E4C"/>
    <w:rsid w:val="00D90F5B"/>
    <w:rsid w:val="00D91504"/>
    <w:rsid w:val="00D933DD"/>
    <w:rsid w:val="00D93420"/>
    <w:rsid w:val="00D94DCD"/>
    <w:rsid w:val="00D95F6E"/>
    <w:rsid w:val="00D96DCE"/>
    <w:rsid w:val="00DA0640"/>
    <w:rsid w:val="00DA1408"/>
    <w:rsid w:val="00DA1B76"/>
    <w:rsid w:val="00DA20E1"/>
    <w:rsid w:val="00DA32B7"/>
    <w:rsid w:val="00DA47C3"/>
    <w:rsid w:val="00DA5D27"/>
    <w:rsid w:val="00DA6EAF"/>
    <w:rsid w:val="00DB096D"/>
    <w:rsid w:val="00DB1416"/>
    <w:rsid w:val="00DB3095"/>
    <w:rsid w:val="00DB3CF3"/>
    <w:rsid w:val="00DB42EE"/>
    <w:rsid w:val="00DB66D9"/>
    <w:rsid w:val="00DC40A5"/>
    <w:rsid w:val="00DC5F09"/>
    <w:rsid w:val="00DC69F2"/>
    <w:rsid w:val="00DC6BF9"/>
    <w:rsid w:val="00DD09DA"/>
    <w:rsid w:val="00DD1B46"/>
    <w:rsid w:val="00DD1F1B"/>
    <w:rsid w:val="00DD3DBA"/>
    <w:rsid w:val="00DD5F1A"/>
    <w:rsid w:val="00DD776E"/>
    <w:rsid w:val="00DD79C4"/>
    <w:rsid w:val="00DE090A"/>
    <w:rsid w:val="00DE1478"/>
    <w:rsid w:val="00DE1689"/>
    <w:rsid w:val="00DE1824"/>
    <w:rsid w:val="00DE2D84"/>
    <w:rsid w:val="00DE3869"/>
    <w:rsid w:val="00DE44D0"/>
    <w:rsid w:val="00DE4C6A"/>
    <w:rsid w:val="00DE4EA6"/>
    <w:rsid w:val="00DE5541"/>
    <w:rsid w:val="00DE6D2E"/>
    <w:rsid w:val="00DF15B7"/>
    <w:rsid w:val="00DF1838"/>
    <w:rsid w:val="00DF1AED"/>
    <w:rsid w:val="00DF21AA"/>
    <w:rsid w:val="00DF22E1"/>
    <w:rsid w:val="00DF2CC3"/>
    <w:rsid w:val="00DF3F58"/>
    <w:rsid w:val="00DF56E7"/>
    <w:rsid w:val="00DF77AC"/>
    <w:rsid w:val="00DF7A51"/>
    <w:rsid w:val="00E019D6"/>
    <w:rsid w:val="00E0274F"/>
    <w:rsid w:val="00E031CA"/>
    <w:rsid w:val="00E04060"/>
    <w:rsid w:val="00E04E64"/>
    <w:rsid w:val="00E05C73"/>
    <w:rsid w:val="00E061DE"/>
    <w:rsid w:val="00E07B9B"/>
    <w:rsid w:val="00E1000F"/>
    <w:rsid w:val="00E107B9"/>
    <w:rsid w:val="00E12242"/>
    <w:rsid w:val="00E156F3"/>
    <w:rsid w:val="00E177D8"/>
    <w:rsid w:val="00E20AF4"/>
    <w:rsid w:val="00E21A67"/>
    <w:rsid w:val="00E2259F"/>
    <w:rsid w:val="00E22691"/>
    <w:rsid w:val="00E22DE4"/>
    <w:rsid w:val="00E22F9E"/>
    <w:rsid w:val="00E22FAB"/>
    <w:rsid w:val="00E24CC7"/>
    <w:rsid w:val="00E25F5B"/>
    <w:rsid w:val="00E26383"/>
    <w:rsid w:val="00E2688B"/>
    <w:rsid w:val="00E30658"/>
    <w:rsid w:val="00E315CC"/>
    <w:rsid w:val="00E3539F"/>
    <w:rsid w:val="00E36301"/>
    <w:rsid w:val="00E37B7D"/>
    <w:rsid w:val="00E413A8"/>
    <w:rsid w:val="00E4258D"/>
    <w:rsid w:val="00E42B4C"/>
    <w:rsid w:val="00E43025"/>
    <w:rsid w:val="00E43928"/>
    <w:rsid w:val="00E44B39"/>
    <w:rsid w:val="00E44E49"/>
    <w:rsid w:val="00E45CA4"/>
    <w:rsid w:val="00E472BE"/>
    <w:rsid w:val="00E47AEF"/>
    <w:rsid w:val="00E47CE1"/>
    <w:rsid w:val="00E47E06"/>
    <w:rsid w:val="00E47F0D"/>
    <w:rsid w:val="00E47F78"/>
    <w:rsid w:val="00E51395"/>
    <w:rsid w:val="00E5395D"/>
    <w:rsid w:val="00E5653B"/>
    <w:rsid w:val="00E56C1D"/>
    <w:rsid w:val="00E571EA"/>
    <w:rsid w:val="00E57E73"/>
    <w:rsid w:val="00E611FB"/>
    <w:rsid w:val="00E616E0"/>
    <w:rsid w:val="00E61DF2"/>
    <w:rsid w:val="00E656D4"/>
    <w:rsid w:val="00E65F1F"/>
    <w:rsid w:val="00E760F7"/>
    <w:rsid w:val="00E81307"/>
    <w:rsid w:val="00E81772"/>
    <w:rsid w:val="00E8442E"/>
    <w:rsid w:val="00E84493"/>
    <w:rsid w:val="00E871B0"/>
    <w:rsid w:val="00E87D04"/>
    <w:rsid w:val="00E9184C"/>
    <w:rsid w:val="00E91967"/>
    <w:rsid w:val="00E91CFC"/>
    <w:rsid w:val="00E91E99"/>
    <w:rsid w:val="00E92024"/>
    <w:rsid w:val="00E92030"/>
    <w:rsid w:val="00E92BB8"/>
    <w:rsid w:val="00E939D2"/>
    <w:rsid w:val="00E947B8"/>
    <w:rsid w:val="00E94F86"/>
    <w:rsid w:val="00E9533C"/>
    <w:rsid w:val="00E97E1D"/>
    <w:rsid w:val="00EA080A"/>
    <w:rsid w:val="00EA1922"/>
    <w:rsid w:val="00EA2659"/>
    <w:rsid w:val="00EA301D"/>
    <w:rsid w:val="00EA479B"/>
    <w:rsid w:val="00EA4EF3"/>
    <w:rsid w:val="00EA4F7B"/>
    <w:rsid w:val="00EA54F2"/>
    <w:rsid w:val="00EB1E99"/>
    <w:rsid w:val="00EB2628"/>
    <w:rsid w:val="00EB3A2A"/>
    <w:rsid w:val="00EB41EC"/>
    <w:rsid w:val="00EB63BA"/>
    <w:rsid w:val="00EB6892"/>
    <w:rsid w:val="00EC13D3"/>
    <w:rsid w:val="00EC1498"/>
    <w:rsid w:val="00EC29AF"/>
    <w:rsid w:val="00EC2A13"/>
    <w:rsid w:val="00EC55A9"/>
    <w:rsid w:val="00EC778B"/>
    <w:rsid w:val="00ED0E14"/>
    <w:rsid w:val="00ED10EF"/>
    <w:rsid w:val="00ED2A4C"/>
    <w:rsid w:val="00ED73CA"/>
    <w:rsid w:val="00ED7436"/>
    <w:rsid w:val="00ED7E00"/>
    <w:rsid w:val="00EE0EFA"/>
    <w:rsid w:val="00EE62BC"/>
    <w:rsid w:val="00EF186C"/>
    <w:rsid w:val="00EF235B"/>
    <w:rsid w:val="00EF23FD"/>
    <w:rsid w:val="00EF5348"/>
    <w:rsid w:val="00F0023E"/>
    <w:rsid w:val="00F02517"/>
    <w:rsid w:val="00F0314F"/>
    <w:rsid w:val="00F05370"/>
    <w:rsid w:val="00F06F52"/>
    <w:rsid w:val="00F07ABC"/>
    <w:rsid w:val="00F115DB"/>
    <w:rsid w:val="00F11A7F"/>
    <w:rsid w:val="00F11D16"/>
    <w:rsid w:val="00F120D6"/>
    <w:rsid w:val="00F14820"/>
    <w:rsid w:val="00F1510D"/>
    <w:rsid w:val="00F15699"/>
    <w:rsid w:val="00F164D5"/>
    <w:rsid w:val="00F1663B"/>
    <w:rsid w:val="00F17014"/>
    <w:rsid w:val="00F2024C"/>
    <w:rsid w:val="00F20749"/>
    <w:rsid w:val="00F20EA7"/>
    <w:rsid w:val="00F221F0"/>
    <w:rsid w:val="00F251C6"/>
    <w:rsid w:val="00F26237"/>
    <w:rsid w:val="00F26C82"/>
    <w:rsid w:val="00F27A1E"/>
    <w:rsid w:val="00F27F48"/>
    <w:rsid w:val="00F306DA"/>
    <w:rsid w:val="00F30F4F"/>
    <w:rsid w:val="00F31070"/>
    <w:rsid w:val="00F329FF"/>
    <w:rsid w:val="00F32E30"/>
    <w:rsid w:val="00F33B85"/>
    <w:rsid w:val="00F35934"/>
    <w:rsid w:val="00F375E1"/>
    <w:rsid w:val="00F40BD4"/>
    <w:rsid w:val="00F420DC"/>
    <w:rsid w:val="00F428E3"/>
    <w:rsid w:val="00F42F12"/>
    <w:rsid w:val="00F441DC"/>
    <w:rsid w:val="00F4614D"/>
    <w:rsid w:val="00F46EB6"/>
    <w:rsid w:val="00F46EFA"/>
    <w:rsid w:val="00F50215"/>
    <w:rsid w:val="00F50E09"/>
    <w:rsid w:val="00F52E8F"/>
    <w:rsid w:val="00F53AFF"/>
    <w:rsid w:val="00F55CAF"/>
    <w:rsid w:val="00F57D72"/>
    <w:rsid w:val="00F60270"/>
    <w:rsid w:val="00F63E12"/>
    <w:rsid w:val="00F650F9"/>
    <w:rsid w:val="00F657B7"/>
    <w:rsid w:val="00F65E1B"/>
    <w:rsid w:val="00F665FB"/>
    <w:rsid w:val="00F66DA6"/>
    <w:rsid w:val="00F67BD8"/>
    <w:rsid w:val="00F71EBE"/>
    <w:rsid w:val="00F726CE"/>
    <w:rsid w:val="00F7750C"/>
    <w:rsid w:val="00F776A5"/>
    <w:rsid w:val="00F80B6F"/>
    <w:rsid w:val="00F80E73"/>
    <w:rsid w:val="00F81745"/>
    <w:rsid w:val="00F8353C"/>
    <w:rsid w:val="00F83963"/>
    <w:rsid w:val="00F83DE1"/>
    <w:rsid w:val="00F84569"/>
    <w:rsid w:val="00F84CF8"/>
    <w:rsid w:val="00F854EC"/>
    <w:rsid w:val="00F86FA8"/>
    <w:rsid w:val="00F87A0E"/>
    <w:rsid w:val="00F93599"/>
    <w:rsid w:val="00F94E1D"/>
    <w:rsid w:val="00F95B6C"/>
    <w:rsid w:val="00F961A0"/>
    <w:rsid w:val="00FA090B"/>
    <w:rsid w:val="00FA1B35"/>
    <w:rsid w:val="00FA2567"/>
    <w:rsid w:val="00FA2DBC"/>
    <w:rsid w:val="00FA3CE8"/>
    <w:rsid w:val="00FA4554"/>
    <w:rsid w:val="00FA6485"/>
    <w:rsid w:val="00FA6E4F"/>
    <w:rsid w:val="00FA7B45"/>
    <w:rsid w:val="00FB0125"/>
    <w:rsid w:val="00FB0E0A"/>
    <w:rsid w:val="00FB16DC"/>
    <w:rsid w:val="00FB1706"/>
    <w:rsid w:val="00FB1FF2"/>
    <w:rsid w:val="00FB27D7"/>
    <w:rsid w:val="00FB2AAA"/>
    <w:rsid w:val="00FB38FB"/>
    <w:rsid w:val="00FB480C"/>
    <w:rsid w:val="00FB48E8"/>
    <w:rsid w:val="00FC0FAC"/>
    <w:rsid w:val="00FC1B20"/>
    <w:rsid w:val="00FC485B"/>
    <w:rsid w:val="00FC50EB"/>
    <w:rsid w:val="00FC5158"/>
    <w:rsid w:val="00FC6192"/>
    <w:rsid w:val="00FC6DE6"/>
    <w:rsid w:val="00FC756B"/>
    <w:rsid w:val="00FC758D"/>
    <w:rsid w:val="00FD368F"/>
    <w:rsid w:val="00FD419E"/>
    <w:rsid w:val="00FD481F"/>
    <w:rsid w:val="00FD5AB0"/>
    <w:rsid w:val="00FD73A7"/>
    <w:rsid w:val="00FE069D"/>
    <w:rsid w:val="00FE1087"/>
    <w:rsid w:val="00FE12CB"/>
    <w:rsid w:val="00FE2109"/>
    <w:rsid w:val="00FE2D1D"/>
    <w:rsid w:val="00FE35A3"/>
    <w:rsid w:val="00FE3984"/>
    <w:rsid w:val="00FE3F79"/>
    <w:rsid w:val="00FE4023"/>
    <w:rsid w:val="00FE4AD2"/>
    <w:rsid w:val="00FE4D2A"/>
    <w:rsid w:val="00FF04FA"/>
    <w:rsid w:val="00FF0AB3"/>
    <w:rsid w:val="00FF178B"/>
    <w:rsid w:val="00FF3977"/>
    <w:rsid w:val="00FF46E2"/>
    <w:rsid w:val="00FF4AFB"/>
    <w:rsid w:val="00FF4FA2"/>
    <w:rsid w:val="00FF5A15"/>
    <w:rsid w:val="00FF6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E0A"/>
    <w:pPr>
      <w:suppressAutoHyphens/>
      <w:spacing w:after="0" w:line="240" w:lineRule="auto"/>
    </w:pPr>
    <w:rPr>
      <w:rFonts w:ascii="Calibri" w:eastAsia="Calibri" w:hAnsi="Calibri" w:cs="Arial"/>
      <w:sz w:val="20"/>
      <w:szCs w:val="20"/>
      <w:lang w:eastAsia="ar-SA"/>
    </w:rPr>
  </w:style>
  <w:style w:type="paragraph" w:styleId="3">
    <w:name w:val="heading 3"/>
    <w:basedOn w:val="a"/>
    <w:next w:val="a"/>
    <w:link w:val="30"/>
    <w:uiPriority w:val="9"/>
    <w:unhideWhenUsed/>
    <w:qFormat/>
    <w:rsid w:val="005B6E17"/>
    <w:pPr>
      <w:keepNext/>
      <w:suppressAutoHyphens w:val="0"/>
      <w:spacing w:before="240" w:after="60"/>
      <w:jc w:val="both"/>
      <w:outlineLvl w:val="2"/>
    </w:pPr>
    <w:rPr>
      <w:rFonts w:ascii="Cambria" w:eastAsia="Times New Roman" w:hAnsi="Cambria" w:cs="Times New Roman"/>
      <w:b/>
      <w:bCs/>
      <w:color w:val="000000"/>
      <w:sz w:val="26"/>
      <w:szCs w:val="26"/>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84E0A"/>
    <w:pPr>
      <w:tabs>
        <w:tab w:val="center" w:pos="4677"/>
        <w:tab w:val="right" w:pos="9355"/>
      </w:tabs>
    </w:pPr>
  </w:style>
  <w:style w:type="character" w:customStyle="1" w:styleId="a4">
    <w:name w:val="Нижний колонтитул Знак"/>
    <w:basedOn w:val="a0"/>
    <w:link w:val="a3"/>
    <w:uiPriority w:val="99"/>
    <w:rsid w:val="00784E0A"/>
    <w:rPr>
      <w:rFonts w:ascii="Calibri" w:eastAsia="Calibri" w:hAnsi="Calibri" w:cs="Arial"/>
      <w:sz w:val="20"/>
      <w:szCs w:val="20"/>
      <w:lang w:eastAsia="ar-SA"/>
    </w:rPr>
  </w:style>
  <w:style w:type="paragraph" w:styleId="a5">
    <w:name w:val="No Spacing"/>
    <w:qFormat/>
    <w:rsid w:val="004C2DCD"/>
    <w:pPr>
      <w:spacing w:after="0" w:line="240" w:lineRule="auto"/>
    </w:pPr>
    <w:rPr>
      <w:rFonts w:ascii="Times New Roman" w:eastAsia="Calibri" w:hAnsi="Times New Roman" w:cs="Times New Roman"/>
      <w:sz w:val="28"/>
    </w:rPr>
  </w:style>
  <w:style w:type="paragraph" w:styleId="a6">
    <w:name w:val="List Paragraph"/>
    <w:basedOn w:val="a"/>
    <w:qFormat/>
    <w:rsid w:val="004C2DCD"/>
    <w:pPr>
      <w:suppressAutoHyphens w:val="0"/>
      <w:ind w:left="720"/>
      <w:contextualSpacing/>
    </w:pPr>
    <w:rPr>
      <w:rFonts w:ascii="Times New Roman" w:eastAsia="Times New Roman" w:hAnsi="Times New Roman" w:cs="Times New Roman"/>
      <w:sz w:val="28"/>
      <w:szCs w:val="28"/>
      <w:lang w:val="uk-UA" w:eastAsia="ru-RU"/>
    </w:rPr>
  </w:style>
  <w:style w:type="paragraph" w:styleId="2">
    <w:name w:val="Body Text Indent 2"/>
    <w:basedOn w:val="a"/>
    <w:link w:val="20"/>
    <w:semiHidden/>
    <w:rsid w:val="004C2DCD"/>
    <w:pPr>
      <w:suppressAutoHyphens w:val="0"/>
      <w:ind w:firstLine="540"/>
      <w:jc w:val="both"/>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semiHidden/>
    <w:rsid w:val="004C2DCD"/>
    <w:rPr>
      <w:rFonts w:ascii="Times New Roman" w:eastAsia="Times New Roman" w:hAnsi="Times New Roman" w:cs="Times New Roman"/>
      <w:sz w:val="24"/>
      <w:szCs w:val="24"/>
      <w:lang w:val="uk-UA" w:eastAsia="ru-RU"/>
    </w:rPr>
  </w:style>
  <w:style w:type="paragraph" w:styleId="a7">
    <w:name w:val="Body Text Indent"/>
    <w:basedOn w:val="a"/>
    <w:link w:val="a8"/>
    <w:uiPriority w:val="99"/>
    <w:semiHidden/>
    <w:unhideWhenUsed/>
    <w:rsid w:val="005B6E17"/>
    <w:pPr>
      <w:spacing w:after="120"/>
      <w:ind w:left="283"/>
    </w:pPr>
  </w:style>
  <w:style w:type="character" w:customStyle="1" w:styleId="a8">
    <w:name w:val="Основной текст с отступом Знак"/>
    <w:basedOn w:val="a0"/>
    <w:link w:val="a7"/>
    <w:uiPriority w:val="99"/>
    <w:semiHidden/>
    <w:rsid w:val="005B6E17"/>
    <w:rPr>
      <w:rFonts w:ascii="Calibri" w:eastAsia="Calibri" w:hAnsi="Calibri" w:cs="Arial"/>
      <w:sz w:val="20"/>
      <w:szCs w:val="20"/>
      <w:lang w:eastAsia="ar-SA"/>
    </w:rPr>
  </w:style>
  <w:style w:type="character" w:customStyle="1" w:styleId="30">
    <w:name w:val="Заголовок 3 Знак"/>
    <w:basedOn w:val="a0"/>
    <w:link w:val="3"/>
    <w:uiPriority w:val="9"/>
    <w:rsid w:val="005B6E17"/>
    <w:rPr>
      <w:rFonts w:ascii="Cambria" w:eastAsia="Times New Roman" w:hAnsi="Cambria" w:cs="Times New Roman"/>
      <w:b/>
      <w:bCs/>
      <w:color w:val="000000"/>
      <w:sz w:val="26"/>
      <w:szCs w:val="26"/>
      <w:lang w:val="uk-UA" w:eastAsia="uk-UA" w:bidi="uk-UA"/>
    </w:rPr>
  </w:style>
  <w:style w:type="character" w:styleId="a9">
    <w:name w:val="Hyperlink"/>
    <w:semiHidden/>
    <w:rsid w:val="005B6E17"/>
    <w:rPr>
      <w:color w:val="000080"/>
      <w:u w:val="single"/>
    </w:rPr>
  </w:style>
  <w:style w:type="character" w:customStyle="1" w:styleId="75pt">
    <w:name w:val="Основний текст + 7;5 pt"/>
    <w:rsid w:val="005B6E1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aa">
    <w:name w:val="Основний текст + Напівжирний"/>
    <w:rsid w:val="005B6E1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1">
    <w:name w:val="Основний текст1"/>
    <w:basedOn w:val="a"/>
    <w:rsid w:val="005B6E17"/>
    <w:pPr>
      <w:shd w:val="clear" w:color="auto" w:fill="FFFFFF"/>
      <w:suppressAutoHyphens w:val="0"/>
      <w:spacing w:line="202" w:lineRule="exact"/>
      <w:ind w:hanging="500"/>
      <w:jc w:val="both"/>
    </w:pPr>
    <w:rPr>
      <w:rFonts w:ascii="Times New Roman" w:eastAsia="Times New Roman" w:hAnsi="Times New Roman" w:cs="Times New Roman"/>
      <w:color w:val="000000"/>
      <w:sz w:val="18"/>
      <w:szCs w:val="18"/>
      <w:lang w:val="uk-UA" w:eastAsia="uk-UA" w:bidi="uk-UA"/>
    </w:rPr>
  </w:style>
  <w:style w:type="paragraph" w:customStyle="1" w:styleId="21">
    <w:name w:val="Основний текст (2)"/>
    <w:basedOn w:val="a"/>
    <w:rsid w:val="005B6E17"/>
    <w:pPr>
      <w:shd w:val="clear" w:color="auto" w:fill="FFFFFF"/>
      <w:suppressAutoHyphens w:val="0"/>
      <w:spacing w:after="240" w:line="182" w:lineRule="exact"/>
      <w:jc w:val="both"/>
    </w:pPr>
    <w:rPr>
      <w:rFonts w:ascii="Times New Roman" w:eastAsia="Times New Roman" w:hAnsi="Times New Roman" w:cs="Times New Roman"/>
      <w:i/>
      <w:iCs/>
      <w:color w:val="000000"/>
      <w:sz w:val="18"/>
      <w:szCs w:val="18"/>
      <w:lang w:val="uk-UA" w:eastAsia="uk-UA" w:bidi="uk-UA"/>
    </w:rPr>
  </w:style>
  <w:style w:type="paragraph" w:customStyle="1" w:styleId="5">
    <w:name w:val="Основний текст (5)"/>
    <w:basedOn w:val="a"/>
    <w:rsid w:val="005B6E17"/>
    <w:pPr>
      <w:shd w:val="clear" w:color="auto" w:fill="FFFFFF"/>
      <w:suppressAutoHyphens w:val="0"/>
      <w:spacing w:after="180" w:line="216" w:lineRule="exact"/>
      <w:jc w:val="center"/>
    </w:pPr>
    <w:rPr>
      <w:rFonts w:ascii="Times New Roman" w:eastAsia="Times New Roman" w:hAnsi="Times New Roman" w:cs="Times New Roman"/>
      <w:b/>
      <w:bCs/>
      <w:color w:val="000000"/>
      <w:sz w:val="18"/>
      <w:szCs w:val="18"/>
      <w:lang w:val="uk-UA" w:eastAsia="uk-UA" w:bidi="uk-UA"/>
    </w:rPr>
  </w:style>
  <w:style w:type="paragraph" w:customStyle="1" w:styleId="6">
    <w:name w:val="Основний текст (6)"/>
    <w:basedOn w:val="a"/>
    <w:rsid w:val="005B6E17"/>
    <w:pPr>
      <w:shd w:val="clear" w:color="auto" w:fill="FFFFFF"/>
      <w:suppressAutoHyphens w:val="0"/>
      <w:spacing w:line="211" w:lineRule="exact"/>
      <w:jc w:val="both"/>
    </w:pPr>
    <w:rPr>
      <w:rFonts w:ascii="Times New Roman" w:eastAsia="Times New Roman" w:hAnsi="Times New Roman" w:cs="Times New Roman"/>
      <w:color w:val="000000"/>
      <w:sz w:val="18"/>
      <w:szCs w:val="18"/>
      <w:lang w:val="uk-UA" w:eastAsia="uk-UA" w:bidi="uk-UA"/>
    </w:rPr>
  </w:style>
  <w:style w:type="paragraph" w:styleId="ab">
    <w:name w:val="Normal (Web)"/>
    <w:basedOn w:val="a"/>
    <w:uiPriority w:val="99"/>
    <w:unhideWhenUsed/>
    <w:rsid w:val="005B6E17"/>
    <w:pPr>
      <w:suppressAutoHyphens w:val="0"/>
      <w:spacing w:before="100" w:beforeAutospacing="1" w:after="100" w:afterAutospacing="1"/>
    </w:pPr>
    <w:rPr>
      <w:rFonts w:ascii="Times New Roman" w:eastAsia="Times New Roman" w:hAnsi="Times New Roman" w:cs="Times New Roman"/>
      <w:sz w:val="24"/>
      <w:szCs w:val="24"/>
      <w:lang w:eastAsia="ru-RU"/>
    </w:rPr>
  </w:style>
  <w:style w:type="character" w:styleId="ac">
    <w:name w:val="Strong"/>
    <w:uiPriority w:val="22"/>
    <w:qFormat/>
    <w:rsid w:val="005B6E17"/>
    <w:rPr>
      <w:b/>
      <w:bCs/>
    </w:rPr>
  </w:style>
  <w:style w:type="character" w:customStyle="1" w:styleId="apple-converted-space">
    <w:name w:val="apple-converted-space"/>
    <w:basedOn w:val="a0"/>
    <w:rsid w:val="005B6E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5.rada.gov.ua/laws/show/903-2017-%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5605</Words>
  <Characters>31951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2020-06-19T06:38:00Z</dcterms:created>
  <dcterms:modified xsi:type="dcterms:W3CDTF">2020-06-19T06:38:00Z</dcterms:modified>
</cp:coreProperties>
</file>